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A1D3C" w14:textId="67655EAE" w:rsidR="00E134B0" w:rsidRPr="00EF69F7" w:rsidRDefault="00EF69F7" w:rsidP="00EF69F7">
      <w:pPr>
        <w:pStyle w:val="ContactInfo"/>
        <w:jc w:val="right"/>
        <w:rPr>
          <w:sz w:val="20"/>
          <w:szCs w:val="20"/>
        </w:rPr>
      </w:pPr>
      <w:r w:rsidRPr="00EF69F7">
        <w:rPr>
          <w:sz w:val="20"/>
          <w:szCs w:val="20"/>
        </w:rPr>
        <w:t>Name ______________________</w:t>
      </w:r>
      <w:r>
        <w:rPr>
          <w:sz w:val="20"/>
          <w:szCs w:val="20"/>
        </w:rPr>
        <w:t>___</w:t>
      </w:r>
      <w:r w:rsidRPr="00EF69F7">
        <w:rPr>
          <w:sz w:val="20"/>
          <w:szCs w:val="20"/>
        </w:rPr>
        <w:t>__ Class ___</w:t>
      </w:r>
    </w:p>
    <w:p w14:paraId="036DC7A4" w14:textId="77777777" w:rsidR="00807C81" w:rsidRDefault="00807C81" w:rsidP="00D46CCE">
      <w:pPr>
        <w:spacing w:after="120"/>
        <w:rPr>
          <w:rFonts w:ascii="Calibri" w:hAnsi="Calibri" w:cs="Calibri"/>
          <w:b/>
          <w:color w:val="336600"/>
          <w:sz w:val="28"/>
          <w:szCs w:val="28"/>
          <w:u w:val="single"/>
        </w:rPr>
      </w:pPr>
    </w:p>
    <w:p w14:paraId="65206C3F" w14:textId="308F4599" w:rsidR="00554726" w:rsidRPr="00D46CCE" w:rsidRDefault="00D46CCE" w:rsidP="00D46CCE">
      <w:pPr>
        <w:spacing w:after="120"/>
        <w:rPr>
          <w:rFonts w:ascii="Calibri" w:hAnsi="Calibri" w:cs="Calibri"/>
          <w:b/>
          <w:color w:val="336600"/>
          <w:sz w:val="28"/>
          <w:szCs w:val="28"/>
          <w:u w:val="single"/>
        </w:rPr>
      </w:pPr>
      <w:r w:rsidRPr="00D46CCE">
        <w:rPr>
          <w:rFonts w:ascii="Calibri" w:hAnsi="Calibri" w:cs="Calibri"/>
          <w:b/>
          <w:color w:val="336600"/>
          <w:sz w:val="28"/>
          <w:szCs w:val="28"/>
          <w:u w:val="single"/>
        </w:rPr>
        <w:t>PART I</w:t>
      </w:r>
    </w:p>
    <w:p w14:paraId="42B379CE" w14:textId="4E14A9FA" w:rsidR="00D46CCE" w:rsidRDefault="00D46CCE" w:rsidP="00D46CCE">
      <w:pPr>
        <w:spacing w:after="0" w:line="216" w:lineRule="auto"/>
        <w:contextualSpacing/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</w:pPr>
      <w:r w:rsidRPr="00D46CCE"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  <w:t>Describe each core function of marketing and provide 2 examples of a task for each</w:t>
      </w:r>
      <w:r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  <w:t xml:space="preserve">. This section is worth </w:t>
      </w:r>
      <w:r>
        <w:rPr>
          <w:rFonts w:ascii="Calibri" w:eastAsiaTheme="minorEastAsia" w:hAnsi="Calibri" w:cs="Calibri"/>
          <w:b/>
          <w:bCs/>
          <w:i/>
          <w:iCs/>
          <w:color w:val="000000" w:themeColor="text1"/>
          <w:kern w:val="24"/>
          <w:sz w:val="24"/>
          <w:szCs w:val="24"/>
        </w:rPr>
        <w:t>28 points</w:t>
      </w:r>
      <w:r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  <w:t>.</w:t>
      </w:r>
    </w:p>
    <w:p w14:paraId="09C9B3DD" w14:textId="77777777" w:rsidR="00D46CCE" w:rsidRDefault="00D46CCE" w:rsidP="00D46CCE">
      <w:pPr>
        <w:spacing w:after="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</w:p>
    <w:p w14:paraId="107D8804" w14:textId="3AD7A8DE" w:rsidR="00D46CCE" w:rsidRDefault="00D46CCE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2338"/>
        <w:gridCol w:w="2338"/>
      </w:tblGrid>
      <w:tr w:rsidR="00D46CCE" w14:paraId="56D46E8E" w14:textId="77777777" w:rsidTr="00D46CCE">
        <w:tc>
          <w:tcPr>
            <w:tcW w:w="1705" w:type="dxa"/>
            <w:shd w:val="clear" w:color="auto" w:fill="D9D9D9" w:themeFill="background1" w:themeFillShade="D9"/>
          </w:tcPr>
          <w:p w14:paraId="07A0E4B6" w14:textId="066E79BA" w:rsidR="00D46CCE" w:rsidRP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b/>
                <w:bCs/>
              </w:rPr>
            </w:pPr>
            <w:r w:rsidRPr="00D46CCE">
              <w:rPr>
                <w:rFonts w:ascii="Calibri" w:eastAsia="Times New Roman" w:hAnsi="Calibri" w:cs="Calibri"/>
                <w:b/>
                <w:bCs/>
              </w:rPr>
              <w:t>Core Function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14:paraId="4272CD38" w14:textId="48D26412" w:rsidR="00D46CCE" w:rsidRP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b/>
                <w:bCs/>
              </w:rPr>
            </w:pPr>
            <w:r w:rsidRPr="00D46CCE">
              <w:rPr>
                <w:rFonts w:ascii="Calibri" w:eastAsia="Times New Roman" w:hAnsi="Calibri" w:cs="Calibri"/>
                <w:b/>
                <w:bCs/>
              </w:rPr>
              <w:t>Description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937B289" w14:textId="180D9B18" w:rsidR="00D46CCE" w:rsidRPr="00D46CCE" w:rsidRDefault="00D46CCE" w:rsidP="00D46CCE">
            <w:pPr>
              <w:spacing w:after="120" w:line="216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46CCE">
              <w:rPr>
                <w:rFonts w:ascii="Calibri" w:eastAsia="Times New Roman" w:hAnsi="Calibri" w:cs="Calibri"/>
                <w:b/>
                <w:bCs/>
              </w:rPr>
              <w:t>Task Example #1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8C91FC3" w14:textId="022E88BE" w:rsidR="00D46CCE" w:rsidRPr="00D46CCE" w:rsidRDefault="00D46CCE" w:rsidP="00D46CCE">
            <w:pPr>
              <w:spacing w:after="120" w:line="216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46CCE">
              <w:rPr>
                <w:rFonts w:ascii="Calibri" w:eastAsia="Times New Roman" w:hAnsi="Calibri" w:cs="Calibri"/>
                <w:b/>
                <w:bCs/>
              </w:rPr>
              <w:t>Task Example #2</w:t>
            </w:r>
          </w:p>
        </w:tc>
      </w:tr>
      <w:tr w:rsidR="00D46CCE" w14:paraId="045EAB67" w14:textId="77777777" w:rsidTr="00D46CCE">
        <w:tc>
          <w:tcPr>
            <w:tcW w:w="1705" w:type="dxa"/>
          </w:tcPr>
          <w:p w14:paraId="66F805AE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EA21B06" w14:textId="490F31D8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969" w:type="dxa"/>
          </w:tcPr>
          <w:p w14:paraId="1BF37C10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6EB4535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ACAE276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6CCE" w14:paraId="4972AB16" w14:textId="77777777" w:rsidTr="00D46CCE">
        <w:tc>
          <w:tcPr>
            <w:tcW w:w="1705" w:type="dxa"/>
          </w:tcPr>
          <w:p w14:paraId="72CD1C5A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EE23C80" w14:textId="53FED8B9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969" w:type="dxa"/>
          </w:tcPr>
          <w:p w14:paraId="0837C92E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F2D928C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25BDE79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6CCE" w14:paraId="681ECEA1" w14:textId="77777777" w:rsidTr="00D46CCE">
        <w:tc>
          <w:tcPr>
            <w:tcW w:w="1705" w:type="dxa"/>
          </w:tcPr>
          <w:p w14:paraId="5577A21D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F1A50D2" w14:textId="41C59F28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969" w:type="dxa"/>
          </w:tcPr>
          <w:p w14:paraId="3F9B5C5C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633079E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EB81C34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6CCE" w14:paraId="53D070EE" w14:textId="77777777" w:rsidTr="00D46CCE">
        <w:tc>
          <w:tcPr>
            <w:tcW w:w="1705" w:type="dxa"/>
          </w:tcPr>
          <w:p w14:paraId="4A14E7A0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0E9EB3B" w14:textId="6993118B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969" w:type="dxa"/>
          </w:tcPr>
          <w:p w14:paraId="28F1E9C3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3A1A193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AC07189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6CCE" w14:paraId="14F9E566" w14:textId="77777777" w:rsidTr="00D46CCE">
        <w:tc>
          <w:tcPr>
            <w:tcW w:w="1705" w:type="dxa"/>
          </w:tcPr>
          <w:p w14:paraId="5E691777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E894455" w14:textId="1F06AEB5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969" w:type="dxa"/>
          </w:tcPr>
          <w:p w14:paraId="730F63F7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07AFAEF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8F97491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6CCE" w14:paraId="7BEB9D7F" w14:textId="77777777" w:rsidTr="00D46CCE">
        <w:tc>
          <w:tcPr>
            <w:tcW w:w="1705" w:type="dxa"/>
          </w:tcPr>
          <w:p w14:paraId="159B0D66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6184910" w14:textId="1905FBD6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969" w:type="dxa"/>
          </w:tcPr>
          <w:p w14:paraId="4CB7C5A0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1256AA9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3799F93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6CCE" w14:paraId="67C1F3E9" w14:textId="77777777" w:rsidTr="00D46CCE">
        <w:tc>
          <w:tcPr>
            <w:tcW w:w="1705" w:type="dxa"/>
          </w:tcPr>
          <w:p w14:paraId="09D867D9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3B7674D" w14:textId="16B71CCB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969" w:type="dxa"/>
          </w:tcPr>
          <w:p w14:paraId="3E02E5D1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0374B89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4597A9F" w14:textId="77777777" w:rsidR="00D46CCE" w:rsidRDefault="00D46CCE" w:rsidP="00D46CCE">
            <w:pPr>
              <w:spacing w:after="120" w:line="21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7E7614F3" w14:textId="77777777" w:rsidR="00D46CCE" w:rsidRPr="00D46CCE" w:rsidRDefault="00D46CCE" w:rsidP="00D46CCE">
      <w:pPr>
        <w:spacing w:after="120" w:line="216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59861C51" w14:textId="79798EAE" w:rsidR="008D1CEF" w:rsidRDefault="008D1CEF" w:rsidP="008D1CEF">
      <w:pPr>
        <w:spacing w:after="0"/>
        <w:rPr>
          <w:rFonts w:ascii="Calibri" w:hAnsi="Calibri"/>
          <w:sz w:val="20"/>
          <w:szCs w:val="16"/>
        </w:rPr>
      </w:pPr>
    </w:p>
    <w:p w14:paraId="4763AD89" w14:textId="77777777" w:rsidR="002D36DD" w:rsidRDefault="002D36DD" w:rsidP="008D1CEF">
      <w:pPr>
        <w:spacing w:after="0"/>
        <w:rPr>
          <w:rFonts w:ascii="Calibri" w:hAnsi="Calibri"/>
          <w:sz w:val="20"/>
          <w:szCs w:val="16"/>
        </w:rPr>
      </w:pPr>
    </w:p>
    <w:p w14:paraId="083F7A72" w14:textId="5FF349FF" w:rsidR="008D1CEF" w:rsidRDefault="00D46CCE" w:rsidP="00392D5E">
      <w:pPr>
        <w:spacing w:after="0"/>
        <w:rPr>
          <w:rFonts w:ascii="Calibri" w:hAnsi="Calibri" w:cs="Calibri"/>
          <w:b/>
          <w:color w:val="336600"/>
          <w:sz w:val="28"/>
          <w:szCs w:val="28"/>
          <w:u w:val="single"/>
        </w:rPr>
      </w:pPr>
      <w:r w:rsidRPr="00D46CCE">
        <w:rPr>
          <w:rFonts w:ascii="Calibri" w:hAnsi="Calibri" w:cs="Calibri"/>
          <w:b/>
          <w:color w:val="336600"/>
          <w:sz w:val="28"/>
          <w:szCs w:val="28"/>
          <w:u w:val="single"/>
        </w:rPr>
        <w:t>PART II</w:t>
      </w:r>
    </w:p>
    <w:p w14:paraId="5B9F980A" w14:textId="666C51D4" w:rsidR="00D46CCE" w:rsidRDefault="00D46CCE" w:rsidP="00D46CCE">
      <w:pPr>
        <w:spacing w:after="120" w:line="216" w:lineRule="auto"/>
        <w:contextualSpacing/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</w:pPr>
      <w:r w:rsidRPr="00D46CCE"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  <w:t>Summarize how utilizing the core functions of marketing can lead to success in the marketplace</w:t>
      </w:r>
      <w:r w:rsidR="00392D5E"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  <w:t xml:space="preserve">. Provide at least 2 examples. This section is worth </w:t>
      </w:r>
      <w:r w:rsidR="00392D5E">
        <w:rPr>
          <w:rFonts w:ascii="Calibri" w:eastAsiaTheme="minorEastAsia" w:hAnsi="Calibri" w:cs="Calibri"/>
          <w:b/>
          <w:bCs/>
          <w:i/>
          <w:iCs/>
          <w:color w:val="000000" w:themeColor="text1"/>
          <w:kern w:val="24"/>
          <w:sz w:val="24"/>
          <w:szCs w:val="24"/>
        </w:rPr>
        <w:t>20 points.</w:t>
      </w:r>
    </w:p>
    <w:p w14:paraId="648C24BB" w14:textId="6F69F74B" w:rsidR="00D46CCE" w:rsidRDefault="00D46CCE" w:rsidP="00D46CCE">
      <w:pPr>
        <w:spacing w:after="120" w:line="216" w:lineRule="auto"/>
        <w:contextualSpacing/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</w:pPr>
    </w:p>
    <w:p w14:paraId="4F40DE86" w14:textId="5053D695" w:rsidR="00D46CCE" w:rsidRDefault="00392D5E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3B5BE6B9" w14:textId="4FAF23D1" w:rsidR="00D46CCE" w:rsidRDefault="00D46CCE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</w:p>
    <w:p w14:paraId="0CFDF640" w14:textId="5C79E49E" w:rsidR="00D46CCE" w:rsidRDefault="00392D5E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B4467FA" w14:textId="1A55AED9" w:rsidR="00D46CCE" w:rsidRDefault="00D46CCE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</w:p>
    <w:p w14:paraId="64218A2E" w14:textId="21138BCA" w:rsidR="00D46CCE" w:rsidRDefault="00392D5E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05E68067" w14:textId="76D8B5D9" w:rsidR="00D46CCE" w:rsidRDefault="00D46CCE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</w:p>
    <w:p w14:paraId="72C53C24" w14:textId="40F109F1" w:rsidR="00D46CCE" w:rsidRDefault="00392D5E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7A173A97" w14:textId="682F9D1A" w:rsidR="00D46CCE" w:rsidRDefault="00D46CCE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</w:p>
    <w:p w14:paraId="05AADE2B" w14:textId="00E697B9" w:rsidR="00D46CCE" w:rsidRDefault="00392D5E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29573ACC" w14:textId="12776C7F" w:rsidR="00D46CCE" w:rsidRDefault="00D46CCE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</w:p>
    <w:p w14:paraId="0A89EE96" w14:textId="43CA699B" w:rsidR="00D46CCE" w:rsidRDefault="00392D5E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74229F0" w14:textId="504FB2BB" w:rsidR="002D36DD" w:rsidRDefault="002D36DD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</w:p>
    <w:p w14:paraId="1C8881E8" w14:textId="372397BD" w:rsidR="002D36DD" w:rsidRDefault="002D36DD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6B810792" w14:textId="500C6B0B" w:rsidR="002D36DD" w:rsidRDefault="002D36DD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</w:p>
    <w:p w14:paraId="07735A58" w14:textId="15F302D3" w:rsidR="002D36DD" w:rsidRDefault="002D36DD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60DF94A6" w14:textId="0F68942D" w:rsidR="00D46CCE" w:rsidRDefault="00D46CCE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</w:p>
    <w:p w14:paraId="3A093BF8" w14:textId="77777777" w:rsidR="00392D5E" w:rsidRDefault="00392D5E" w:rsidP="00D46CCE">
      <w:pPr>
        <w:spacing w:after="12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</w:p>
    <w:p w14:paraId="6E3634B3" w14:textId="50C13944" w:rsidR="00196843" w:rsidRPr="00196843" w:rsidRDefault="00196843" w:rsidP="00196843">
      <w:pPr>
        <w:spacing w:after="0"/>
        <w:rPr>
          <w:rFonts w:ascii="Calibri" w:hAnsi="Calibri" w:cs="Calibri"/>
          <w:b/>
          <w:color w:val="336600"/>
          <w:sz w:val="28"/>
          <w:szCs w:val="28"/>
          <w:u w:val="single"/>
        </w:rPr>
        <w:sectPr w:rsidR="00196843" w:rsidRPr="00196843" w:rsidSect="00C51D5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05" w:right="1440" w:bottom="720" w:left="1440" w:header="450" w:footer="576" w:gutter="0"/>
          <w:cols w:space="720"/>
          <w:docGrid w:linePitch="360"/>
        </w:sectPr>
      </w:pPr>
    </w:p>
    <w:p w14:paraId="24412761" w14:textId="3188DEE1" w:rsidR="00D46CCE" w:rsidRPr="00D46CCE" w:rsidRDefault="00D46CCE" w:rsidP="00196843">
      <w:pPr>
        <w:spacing w:after="120" w:line="216" w:lineRule="auto"/>
        <w:contextualSpacing/>
        <w:rPr>
          <w:rFonts w:ascii="Calibri" w:hAnsi="Calibri" w:cs="Calibri"/>
          <w:b/>
          <w:color w:val="336600"/>
          <w:sz w:val="28"/>
          <w:szCs w:val="28"/>
          <w:u w:val="single"/>
        </w:rPr>
      </w:pPr>
    </w:p>
    <w:p w14:paraId="03D2D2DB" w14:textId="77777777" w:rsidR="00196843" w:rsidRDefault="00196843" w:rsidP="00196843">
      <w:pPr>
        <w:spacing w:after="0"/>
        <w:rPr>
          <w:rFonts w:ascii="Calibri" w:hAnsi="Calibri" w:cs="Calibri"/>
          <w:b/>
          <w:color w:val="336600"/>
          <w:sz w:val="28"/>
          <w:szCs w:val="28"/>
          <w:u w:val="single"/>
        </w:rPr>
      </w:pPr>
      <w:r w:rsidRPr="00392D5E">
        <w:rPr>
          <w:rFonts w:ascii="Calibri" w:hAnsi="Calibri" w:cs="Calibri"/>
          <w:b/>
          <w:color w:val="336600"/>
          <w:sz w:val="28"/>
          <w:szCs w:val="28"/>
          <w:u w:val="single"/>
        </w:rPr>
        <w:t>PART III</w:t>
      </w:r>
    </w:p>
    <w:p w14:paraId="136AB121" w14:textId="0CB14D44" w:rsidR="00D46CCE" w:rsidRPr="00D46CCE" w:rsidRDefault="00196843" w:rsidP="00196843">
      <w:pPr>
        <w:spacing w:after="120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4EE4B4" wp14:editId="53621AEC">
            <wp:simplePos x="0" y="0"/>
            <wp:positionH relativeFrom="margin">
              <wp:posOffset>-66675</wp:posOffset>
            </wp:positionH>
            <wp:positionV relativeFrom="margin">
              <wp:posOffset>1447165</wp:posOffset>
            </wp:positionV>
            <wp:extent cx="9312275" cy="4810125"/>
            <wp:effectExtent l="0" t="0" r="3175" b="9525"/>
            <wp:wrapTight wrapText="bothSides">
              <wp:wrapPolygon edited="0">
                <wp:start x="0" y="0"/>
                <wp:lineTo x="0" y="21557"/>
                <wp:lineTo x="21563" y="21557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2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2D5E" w:rsidRPr="00392D5E"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  <w:t>Label each core function of marketing on the</w:t>
      </w:r>
      <w:r w:rsidRPr="00392D5E"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  <w:t xml:space="preserve"> attached</w:t>
      </w:r>
      <w:r w:rsidR="00392D5E" w:rsidRPr="00392D5E"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  <w:t xml:space="preserve"> Lemonade supply chain to indicate the relationship between marketing and supply chain</w:t>
      </w:r>
      <w:r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  <w:t xml:space="preserve">. This section is worth </w:t>
      </w:r>
      <w:r>
        <w:rPr>
          <w:rFonts w:ascii="Calibri" w:eastAsiaTheme="minorEastAsia" w:hAnsi="Calibri" w:cs="Calibri"/>
          <w:b/>
          <w:bCs/>
          <w:i/>
          <w:iCs/>
          <w:color w:val="000000" w:themeColor="text1"/>
          <w:kern w:val="24"/>
          <w:sz w:val="24"/>
          <w:szCs w:val="24"/>
        </w:rPr>
        <w:t>28 points.</w:t>
      </w:r>
    </w:p>
    <w:sectPr w:rsidR="00D46CCE" w:rsidRPr="00D46CCE" w:rsidSect="00196843">
      <w:pgSz w:w="15840" w:h="12240" w:orient="landscape"/>
      <w:pgMar w:top="1440" w:right="405" w:bottom="1440" w:left="720" w:header="45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8F384" w14:textId="77777777" w:rsidR="00A135F6" w:rsidRDefault="00A135F6" w:rsidP="00D45945">
      <w:pPr>
        <w:spacing w:after="0" w:line="240" w:lineRule="auto"/>
      </w:pPr>
      <w:r>
        <w:separator/>
      </w:r>
    </w:p>
  </w:endnote>
  <w:endnote w:type="continuationSeparator" w:id="0">
    <w:p w14:paraId="12960810" w14:textId="77777777" w:rsidR="00A135F6" w:rsidRDefault="00A135F6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6AF2" w14:textId="77777777" w:rsidR="009B3ACD" w:rsidRDefault="009B3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543DE" w14:textId="61DD6539" w:rsidR="00E134B0" w:rsidRDefault="00E134B0" w:rsidP="00A62830">
    <w:pPr>
      <w:pStyle w:val="Footer"/>
      <w:tabs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08FA40F" wp14:editId="0C39C7FC">
              <wp:simplePos x="0" y="0"/>
              <wp:positionH relativeFrom="page">
                <wp:posOffset>123825</wp:posOffset>
              </wp:positionH>
              <wp:positionV relativeFrom="page">
                <wp:posOffset>9620250</wp:posOffset>
              </wp:positionV>
              <wp:extent cx="7381245" cy="30480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1245" cy="304800"/>
                        <a:chOff x="-1473508" y="-34198"/>
                        <a:chExt cx="6266830" cy="30480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4165306" y="37558"/>
                          <a:ext cx="628016" cy="2330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9A8F5" w14:textId="77777777" w:rsidR="00E134B0" w:rsidRPr="00712D4C" w:rsidRDefault="00712D4C" w:rsidP="00712D4C">
                            <w:pPr>
                              <w:jc w:val="center"/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pAGE  </w:t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473508" y="-34198"/>
                          <a:ext cx="283845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4E58E" w14:textId="59B086DF" w:rsidR="00E134B0" w:rsidRPr="00712D4C" w:rsidRDefault="009B3ACD" w:rsidP="00A6283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>MARKETING AND SUPPLY CHAIN UNIT</w:t>
                            </w:r>
                            <w:r w:rsid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8FA40F" id="Group 164" o:spid="_x0000_s1032" style="position:absolute;margin-left:9.75pt;margin-top:757.5pt;width:581.2pt;height:24pt;z-index:251666432;mso-position-horizontal-relative:page;mso-position-vertical-relative:page;mso-width-relative:margin;mso-height-relative:margin" coordorigin="-14735,-341" coordsize="6266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">
              <v:rect id="Rectangle 165" o:spid="_x0000_s1033" style="position:absolute;left:41653;top:375;width:6280;height:2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  <v:textbox>
                  <w:txbxContent>
                    <w:p w14:paraId="61A9A8F5" w14:textId="77777777" w:rsidR="00E134B0" w:rsidRPr="00712D4C" w:rsidRDefault="00712D4C" w:rsidP="00712D4C">
                      <w:pPr>
                        <w:jc w:val="center"/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t xml:space="preserve">pAGE  </w:t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fldChar w:fldCharType="separate"/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4" type="#_x0000_t202" style="position:absolute;left:-14735;top:-341;width:28384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1F04E58E" w14:textId="59B086DF" w:rsidR="00E134B0" w:rsidRPr="00712D4C" w:rsidRDefault="009B3ACD" w:rsidP="00A6283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spacing w:before="8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t>MARKETING AND SUPPLY CHAIN UNIT</w:t>
                      </w:r>
                      <w:r w:rsid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t xml:space="preserve">                    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A6283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70E9" w14:textId="77777777" w:rsidR="009B3ACD" w:rsidRDefault="009B3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D5856" w14:textId="77777777" w:rsidR="00A135F6" w:rsidRDefault="00A135F6" w:rsidP="00D45945">
      <w:pPr>
        <w:spacing w:after="0" w:line="240" w:lineRule="auto"/>
      </w:pPr>
      <w:r>
        <w:separator/>
      </w:r>
    </w:p>
  </w:footnote>
  <w:footnote w:type="continuationSeparator" w:id="0">
    <w:p w14:paraId="1248C9F3" w14:textId="77777777" w:rsidR="00A135F6" w:rsidRDefault="00A135F6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2605" w14:textId="77777777" w:rsidR="009B3ACD" w:rsidRDefault="009B3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2632FC2C" w14:textId="77777777" w:rsidTr="00E834B7">
      <w:trPr>
        <w:trHeight w:val="360"/>
      </w:trPr>
      <w:tc>
        <w:tcPr>
          <w:tcW w:w="3381" w:type="dxa"/>
        </w:tcPr>
        <w:p w14:paraId="2E3C70ED" w14:textId="77777777" w:rsidR="00E834B7" w:rsidRDefault="00E834B7">
          <w:pPr>
            <w:pStyle w:val="Header"/>
            <w:rPr>
              <w:noProof/>
              <w:color w:val="000000" w:themeColor="text1"/>
            </w:rPr>
          </w:pPr>
        </w:p>
      </w:tc>
      <w:tc>
        <w:tcPr>
          <w:tcW w:w="7107" w:type="dxa"/>
        </w:tcPr>
        <w:p w14:paraId="5FC5113B" w14:textId="46316000" w:rsidR="00E834B7" w:rsidRDefault="00A6283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41626479" wp14:editId="7C0B37CA">
                    <wp:simplePos x="0" y="0"/>
                    <wp:positionH relativeFrom="column">
                      <wp:posOffset>708660</wp:posOffset>
                    </wp:positionH>
                    <wp:positionV relativeFrom="margin">
                      <wp:posOffset>19050</wp:posOffset>
                    </wp:positionV>
                    <wp:extent cx="3551555" cy="262890"/>
                    <wp:effectExtent l="19050" t="19050" r="10795" b="10795"/>
                    <wp:wrapTight wrapText="bothSides">
                      <wp:wrapPolygon edited="0">
                        <wp:start x="-116" y="-1400"/>
                        <wp:lineTo x="-116" y="20994"/>
                        <wp:lineTo x="21550" y="20994"/>
                        <wp:lineTo x="21550" y="-1400"/>
                        <wp:lineTo x="-116" y="-1400"/>
                      </wp:wrapPolygon>
                    </wp:wrapTight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51555" cy="26289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3692FCA4" w14:textId="379BE774" w:rsidR="00E834B7" w:rsidRPr="00C67FA7" w:rsidRDefault="00F80D5C" w:rsidP="00C67FA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ACTIVITY: Core Functions of Marketing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41626479" id="Shape 61" o:spid="_x0000_s1026" alt="Logo here placeholder" style="position:absolute;left:0;text-align:left;margin-left:55.8pt;margin-top:1.5pt;width:279.65pt;height:20.7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3692FCA4" w14:textId="379BE774" w:rsidR="00E834B7" w:rsidRPr="00C67FA7" w:rsidRDefault="00F80D5C" w:rsidP="00C67FA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ACTIVITY: Core Functions of Marketing</w:t>
                          </w:r>
                        </w:p>
                      </w:txbxContent>
                    </v:textbox>
                    <w10:wrap type="tight" anchory="margin"/>
                  </v:rect>
                </w:pict>
              </mc:Fallback>
            </mc:AlternateContent>
          </w:r>
        </w:p>
      </w:tc>
    </w:tr>
  </w:tbl>
  <w:p w14:paraId="0D00E181" w14:textId="07E3B8B3" w:rsidR="00D45945" w:rsidRDefault="00320011">
    <w:pPr>
      <w:pStyle w:val="Header"/>
    </w:pP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2A0EF5B" wp14:editId="6C52E053">
              <wp:simplePos x="0" y="0"/>
              <wp:positionH relativeFrom="margin">
                <wp:posOffset>-971550</wp:posOffset>
              </wp:positionH>
              <wp:positionV relativeFrom="page">
                <wp:posOffset>123825</wp:posOffset>
              </wp:positionV>
              <wp:extent cx="7886065" cy="9800590"/>
              <wp:effectExtent l="0" t="57150" r="19685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6065" cy="9800590"/>
                        <a:chOff x="0" y="-1"/>
                        <a:chExt cx="7862190" cy="981442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-1"/>
                          <a:ext cx="7862190" cy="486391"/>
                          <a:chOff x="0" y="-2951"/>
                          <a:chExt cx="7862190" cy="48658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718690" y="-2951"/>
                            <a:ext cx="5143500" cy="48658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Rectangle 13"/>
                      <wps:cNvSpPr/>
                      <wps:spPr>
                        <a:xfrm rot="10800000">
                          <a:off x="0" y="9539102"/>
                          <a:ext cx="7772400" cy="275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D55C0" w14:textId="77777777" w:rsidR="00712D4C" w:rsidRDefault="00712D4C" w:rsidP="00712D4C">
                            <w:r w:rsidRPr="00712D4C">
                              <w:rPr>
                                <w:noProof/>
                              </w:rPr>
                              <w:drawing>
                                <wp:inline distT="0" distB="0" distL="0" distR="0" wp14:anchorId="4213D26C" wp14:editId="0D7C4F1B">
                                  <wp:extent cx="3343275" cy="2190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32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A0EF5B" id="Group 3" o:spid="_x0000_s1027" style="position:absolute;left:0;text-align:left;margin-left:-76.5pt;margin-top:9.75pt;width:620.95pt;height:771.7pt;z-index:-251653120;mso-position-horizontal-relative:margin;mso-position-vertical-relative:page" coordorigin="" coordsize="78621,98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">
              <v:group id="Group 10" o:spid="_x0000_s1028" style="position:absolute;width:78621;height:4863" coordorigin=",-29" coordsize="78621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9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30" style="position:absolute;left:27186;top:-29;width:51435;height:4865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486585;1018903,486585;0,0" o:connectangles="0,0,0,0,0"/>
                </v:shape>
              </v:group>
              <v:rect id="Rectangle 13" o:spid="_x0000_s1031" style="position:absolute;top:95391;width:77724;height:27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" fillcolor="#99cb38 [3204]" stroked="f" strokeweight="1pt">
                <v:textbox>
                  <w:txbxContent>
                    <w:p w14:paraId="66CD55C0" w14:textId="77777777" w:rsidR="00712D4C" w:rsidRDefault="00712D4C" w:rsidP="00712D4C">
                      <w:r w:rsidRPr="00712D4C">
                        <w:rPr>
                          <w:noProof/>
                        </w:rPr>
                        <w:drawing>
                          <wp:inline distT="0" distB="0" distL="0" distR="0" wp14:anchorId="4213D26C" wp14:editId="0D7C4F1B">
                            <wp:extent cx="3343275" cy="2190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32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3620" w14:textId="77777777" w:rsidR="009B3ACD" w:rsidRDefault="009B3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947A8"/>
    <w:multiLevelType w:val="hybridMultilevel"/>
    <w:tmpl w:val="51D61344"/>
    <w:lvl w:ilvl="0" w:tplc="6E66D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40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CD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E2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03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C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2D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4A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4F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EF2AE4"/>
    <w:multiLevelType w:val="hybridMultilevel"/>
    <w:tmpl w:val="3CD891F8"/>
    <w:lvl w:ilvl="0" w:tplc="5C689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C8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0C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A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86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AD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4F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E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28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C7A91"/>
    <w:multiLevelType w:val="hybridMultilevel"/>
    <w:tmpl w:val="B750FC9C"/>
    <w:lvl w:ilvl="0" w:tplc="934AF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00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A2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0A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67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64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63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8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B0"/>
    <w:rsid w:val="00016E71"/>
    <w:rsid w:val="00083BAA"/>
    <w:rsid w:val="001766D6"/>
    <w:rsid w:val="00196843"/>
    <w:rsid w:val="00260E53"/>
    <w:rsid w:val="002D36DD"/>
    <w:rsid w:val="00320011"/>
    <w:rsid w:val="003444BE"/>
    <w:rsid w:val="00392D5E"/>
    <w:rsid w:val="003936EF"/>
    <w:rsid w:val="003E24DF"/>
    <w:rsid w:val="004A2B0D"/>
    <w:rsid w:val="00554726"/>
    <w:rsid w:val="00563742"/>
    <w:rsid w:val="00564809"/>
    <w:rsid w:val="00597E25"/>
    <w:rsid w:val="005C2210"/>
    <w:rsid w:val="00615018"/>
    <w:rsid w:val="0062123A"/>
    <w:rsid w:val="00646E75"/>
    <w:rsid w:val="006C452E"/>
    <w:rsid w:val="006F6F10"/>
    <w:rsid w:val="00712D4C"/>
    <w:rsid w:val="00783E79"/>
    <w:rsid w:val="007B5AE8"/>
    <w:rsid w:val="007B732D"/>
    <w:rsid w:val="007F5192"/>
    <w:rsid w:val="00807C81"/>
    <w:rsid w:val="008D1CEF"/>
    <w:rsid w:val="00962ED4"/>
    <w:rsid w:val="009B3ACD"/>
    <w:rsid w:val="00A11A20"/>
    <w:rsid w:val="00A135F6"/>
    <w:rsid w:val="00A62830"/>
    <w:rsid w:val="00A96CF8"/>
    <w:rsid w:val="00AB4269"/>
    <w:rsid w:val="00B45E00"/>
    <w:rsid w:val="00B50294"/>
    <w:rsid w:val="00B77289"/>
    <w:rsid w:val="00BB179D"/>
    <w:rsid w:val="00C51D59"/>
    <w:rsid w:val="00C67FA7"/>
    <w:rsid w:val="00C70786"/>
    <w:rsid w:val="00C8222A"/>
    <w:rsid w:val="00D43126"/>
    <w:rsid w:val="00D45945"/>
    <w:rsid w:val="00D46CCE"/>
    <w:rsid w:val="00D66593"/>
    <w:rsid w:val="00E0651A"/>
    <w:rsid w:val="00E134B0"/>
    <w:rsid w:val="00E27B46"/>
    <w:rsid w:val="00E55D74"/>
    <w:rsid w:val="00E6540C"/>
    <w:rsid w:val="00E72BAA"/>
    <w:rsid w:val="00E81E2A"/>
    <w:rsid w:val="00E834B7"/>
    <w:rsid w:val="00EE0952"/>
    <w:rsid w:val="00EF69F7"/>
    <w:rsid w:val="00F80D5C"/>
    <w:rsid w:val="00F954F9"/>
    <w:rsid w:val="00FE0F43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FE19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5472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72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5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8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5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ASSAB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B42E4-172C-4FD3-8A11-00D04EB18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MARKETING UNIT|STUDENT HANDOUT #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MARKETING UNIT|STUDENT HANDOUT #</dc:title>
  <dc:subject/>
  <dc:creator/>
  <cp:keywords/>
  <dc:description/>
  <cp:lastModifiedBy/>
  <cp:revision>1</cp:revision>
  <dcterms:created xsi:type="dcterms:W3CDTF">2019-05-31T11:04:00Z</dcterms:created>
  <dcterms:modified xsi:type="dcterms:W3CDTF">2020-07-11T10:46:00Z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