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1D3C" w14:textId="67655EAE" w:rsidR="00E134B0" w:rsidRPr="00EF69F7" w:rsidRDefault="00EF69F7" w:rsidP="00EF69F7">
      <w:pPr>
        <w:pStyle w:val="ContactInfo"/>
        <w:jc w:val="right"/>
        <w:rPr>
          <w:sz w:val="20"/>
          <w:szCs w:val="20"/>
        </w:rPr>
      </w:pPr>
      <w:r w:rsidRPr="00EF69F7">
        <w:rPr>
          <w:sz w:val="20"/>
          <w:szCs w:val="20"/>
        </w:rPr>
        <w:t>Name ______________________</w:t>
      </w:r>
      <w:r>
        <w:rPr>
          <w:sz w:val="20"/>
          <w:szCs w:val="20"/>
        </w:rPr>
        <w:t>___</w:t>
      </w:r>
      <w:r w:rsidRPr="00EF69F7">
        <w:rPr>
          <w:sz w:val="20"/>
          <w:szCs w:val="20"/>
        </w:rPr>
        <w:t>__ Class ___</w:t>
      </w:r>
    </w:p>
    <w:p w14:paraId="036DC7A4" w14:textId="77777777" w:rsidR="00807C81" w:rsidRDefault="00807C81" w:rsidP="00D46CCE">
      <w:pPr>
        <w:spacing w:after="12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65206C3F" w14:textId="308F4599" w:rsidR="00554726" w:rsidRPr="00D46CCE" w:rsidRDefault="00D46CCE" w:rsidP="00D46CCE">
      <w:pPr>
        <w:spacing w:after="120"/>
        <w:rPr>
          <w:rFonts w:ascii="Calibri" w:hAnsi="Calibri" w:cs="Calibri"/>
          <w:b/>
          <w:color w:val="336600"/>
          <w:sz w:val="28"/>
          <w:szCs w:val="28"/>
          <w:u w:val="single"/>
        </w:rPr>
      </w:pPr>
      <w:r w:rsidRPr="00D46CCE">
        <w:rPr>
          <w:rFonts w:ascii="Calibri" w:hAnsi="Calibri" w:cs="Calibri"/>
          <w:b/>
          <w:color w:val="336600"/>
          <w:sz w:val="28"/>
          <w:szCs w:val="28"/>
          <w:u w:val="single"/>
        </w:rPr>
        <w:t>PART I</w:t>
      </w:r>
    </w:p>
    <w:p w14:paraId="42B379CE" w14:textId="623C1513" w:rsidR="00D46CCE" w:rsidRDefault="003C6C34" w:rsidP="00D46CCE">
      <w:pPr>
        <w:spacing w:after="0" w:line="216" w:lineRule="auto"/>
        <w:contextualSpacing/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 xml:space="preserve">Answer each of the following questions. </w:t>
      </w:r>
      <w:r w:rsidR="00D46CCE"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 xml:space="preserve">This section is worth </w:t>
      </w:r>
      <w:r w:rsidR="00AD1A71">
        <w:rPr>
          <w:rFonts w:ascii="Calibri" w:eastAsiaTheme="minorEastAsia" w:hAnsi="Calibri" w:cs="Calibri"/>
          <w:b/>
          <w:bCs/>
          <w:i/>
          <w:iCs/>
          <w:color w:val="000000" w:themeColor="text1"/>
          <w:kern w:val="24"/>
          <w:sz w:val="24"/>
          <w:szCs w:val="24"/>
        </w:rPr>
        <w:t>60</w:t>
      </w:r>
      <w:r w:rsidR="00D46CCE">
        <w:rPr>
          <w:rFonts w:ascii="Calibri" w:eastAsiaTheme="minorEastAsia" w:hAnsi="Calibri" w:cs="Calibri"/>
          <w:b/>
          <w:bCs/>
          <w:i/>
          <w:iCs/>
          <w:color w:val="000000" w:themeColor="text1"/>
          <w:kern w:val="24"/>
          <w:sz w:val="24"/>
          <w:szCs w:val="24"/>
        </w:rPr>
        <w:t xml:space="preserve"> points</w:t>
      </w:r>
      <w:r w:rsidR="00D46CCE"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>.</w:t>
      </w:r>
    </w:p>
    <w:p w14:paraId="09C9B3DD" w14:textId="2830418D" w:rsidR="00D46CCE" w:rsidRDefault="00D46CCE" w:rsidP="00D46CCE">
      <w:pPr>
        <w:spacing w:after="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107D8804" w14:textId="2228B6BF" w:rsidR="00D46CCE" w:rsidRDefault="009C0283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 w:rsidRPr="003C6C34">
        <w:rPr>
          <w:rFonts w:ascii="Calibri" w:eastAsiaTheme="minorEastAsia" w:hAnsi="Calibri" w:cs="Calibri"/>
          <w:i/>
          <w:iCs/>
          <w:noProof/>
          <w:color w:val="000000" w:themeColor="text1"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96B2B47" wp14:editId="21E4D98D">
                <wp:simplePos x="0" y="0"/>
                <wp:positionH relativeFrom="margin">
                  <wp:posOffset>3048000</wp:posOffset>
                </wp:positionH>
                <wp:positionV relativeFrom="page">
                  <wp:posOffset>2228850</wp:posOffset>
                </wp:positionV>
                <wp:extent cx="2838450" cy="2324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6390" w14:textId="31D780FB" w:rsidR="003C6C34" w:rsidRPr="006E7944" w:rsidRDefault="003C6C34" w:rsidP="003C6C3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E7944">
                              <w:rPr>
                                <w:b/>
                                <w:bCs/>
                                <w:u w:val="single"/>
                              </w:rPr>
                              <w:t>Define Supply</w:t>
                            </w:r>
                          </w:p>
                          <w:p w14:paraId="33AD3C3E" w14:textId="77777777" w:rsidR="003C6C34" w:rsidRDefault="003C6C34" w:rsidP="003C6C34"/>
                          <w:p w14:paraId="17ECE174" w14:textId="77777777" w:rsidR="003C6C34" w:rsidRDefault="003C6C34" w:rsidP="003C6C34"/>
                          <w:p w14:paraId="7591EB31" w14:textId="77777777" w:rsidR="003C6C34" w:rsidRDefault="003C6C34" w:rsidP="003C6C34"/>
                          <w:p w14:paraId="79F89EA6" w14:textId="69B507B1" w:rsidR="003C6C34" w:rsidRPr="006E7944" w:rsidRDefault="003C6C34" w:rsidP="003C6C3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E7944">
                              <w:rPr>
                                <w:b/>
                                <w:bCs/>
                                <w:u w:val="single"/>
                              </w:rPr>
                              <w:t>Example</w:t>
                            </w:r>
                          </w:p>
                          <w:p w14:paraId="51EB3D37" w14:textId="77777777" w:rsidR="003C6C34" w:rsidRDefault="003C6C34" w:rsidP="003C6C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8984B02" w14:textId="77777777" w:rsidR="003C6C34" w:rsidRPr="003C6C34" w:rsidRDefault="003C6C34" w:rsidP="003C6C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B2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175.5pt;width:223.5pt;height:18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">
                <v:textbox>
                  <w:txbxContent>
                    <w:p w14:paraId="0B396390" w14:textId="31D780FB" w:rsidR="003C6C34" w:rsidRPr="006E7944" w:rsidRDefault="003C6C34" w:rsidP="003C6C3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E7944">
                        <w:rPr>
                          <w:b/>
                          <w:bCs/>
                          <w:u w:val="single"/>
                        </w:rPr>
                        <w:t xml:space="preserve">Define </w:t>
                      </w:r>
                      <w:r w:rsidRPr="006E7944">
                        <w:rPr>
                          <w:b/>
                          <w:bCs/>
                          <w:u w:val="single"/>
                        </w:rPr>
                        <w:t>Supply</w:t>
                      </w:r>
                    </w:p>
                    <w:p w14:paraId="33AD3C3E" w14:textId="77777777" w:rsidR="003C6C34" w:rsidRDefault="003C6C34" w:rsidP="003C6C34"/>
                    <w:p w14:paraId="17ECE174" w14:textId="77777777" w:rsidR="003C6C34" w:rsidRDefault="003C6C34" w:rsidP="003C6C34"/>
                    <w:p w14:paraId="7591EB31" w14:textId="77777777" w:rsidR="003C6C34" w:rsidRDefault="003C6C34" w:rsidP="003C6C34"/>
                    <w:p w14:paraId="79F89EA6" w14:textId="69B507B1" w:rsidR="003C6C34" w:rsidRPr="006E7944" w:rsidRDefault="003C6C34" w:rsidP="003C6C3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E7944">
                        <w:rPr>
                          <w:b/>
                          <w:bCs/>
                          <w:u w:val="single"/>
                        </w:rPr>
                        <w:t>Example</w:t>
                      </w:r>
                    </w:p>
                    <w:p w14:paraId="51EB3D37" w14:textId="77777777" w:rsidR="003C6C34" w:rsidRDefault="003C6C34" w:rsidP="003C6C34">
                      <w:pPr>
                        <w:rPr>
                          <w:b/>
                          <w:bCs/>
                        </w:rPr>
                      </w:pPr>
                    </w:p>
                    <w:p w14:paraId="48984B02" w14:textId="77777777" w:rsidR="003C6C34" w:rsidRPr="003C6C34" w:rsidRDefault="003C6C34" w:rsidP="003C6C3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E7944" w:rsidRPr="003C6C34">
        <w:rPr>
          <w:rFonts w:ascii="Calibri" w:eastAsiaTheme="minorEastAsia" w:hAnsi="Calibri" w:cs="Calibri"/>
          <w:i/>
          <w:iCs/>
          <w:noProof/>
          <w:color w:val="000000" w:themeColor="text1"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92B7FE" wp14:editId="570B5402">
                <wp:simplePos x="0" y="0"/>
                <wp:positionH relativeFrom="margin">
                  <wp:align>left</wp:align>
                </wp:positionH>
                <wp:positionV relativeFrom="page">
                  <wp:posOffset>2219325</wp:posOffset>
                </wp:positionV>
                <wp:extent cx="2552065" cy="2352675"/>
                <wp:effectExtent l="0" t="0" r="19685" b="28575"/>
                <wp:wrapTight wrapText="bothSides">
                  <wp:wrapPolygon edited="0">
                    <wp:start x="0" y="0"/>
                    <wp:lineTo x="0" y="21687"/>
                    <wp:lineTo x="21605" y="21687"/>
                    <wp:lineTo x="2160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07CC" w14:textId="75132DD1" w:rsidR="003C6C34" w:rsidRPr="003C6C34" w:rsidRDefault="003C6C3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C6C34">
                              <w:rPr>
                                <w:b/>
                                <w:bCs/>
                                <w:u w:val="single"/>
                              </w:rPr>
                              <w:t>Define Demand</w:t>
                            </w:r>
                          </w:p>
                          <w:p w14:paraId="7BD1ACFF" w14:textId="35E6BF6E" w:rsidR="003C6C34" w:rsidRDefault="003C6C34"/>
                          <w:p w14:paraId="704A9E1F" w14:textId="79A1102E" w:rsidR="003C6C34" w:rsidRDefault="003C6C34"/>
                          <w:p w14:paraId="32F6BDE8" w14:textId="3EE0373C" w:rsidR="003C6C34" w:rsidRDefault="003C6C34"/>
                          <w:p w14:paraId="3AB3DD5A" w14:textId="337BFAD8" w:rsidR="003C6C34" w:rsidRPr="006E7944" w:rsidRDefault="003C6C3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E7944">
                              <w:rPr>
                                <w:b/>
                                <w:bCs/>
                                <w:u w:val="single"/>
                              </w:rPr>
                              <w:t>Example</w:t>
                            </w:r>
                          </w:p>
                          <w:p w14:paraId="1CCC3793" w14:textId="377E7914" w:rsidR="003C6C34" w:rsidRDefault="003C6C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F7B71B" w14:textId="56ED6378" w:rsidR="009C0283" w:rsidRDefault="009C02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0DE71B" w14:textId="77777777" w:rsidR="009C0283" w:rsidRDefault="009C02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4352A4" w14:textId="50C62C07" w:rsidR="009C0283" w:rsidRDefault="009C02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93E933" w14:textId="77777777" w:rsidR="009C0283" w:rsidRDefault="009C02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CAA18C1" w14:textId="77777777" w:rsidR="003C6C34" w:rsidRPr="003C6C34" w:rsidRDefault="003C6C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B7FE" id="_x0000_s1027" type="#_x0000_t202" style="position:absolute;margin-left:0;margin-top:174.75pt;width:200.95pt;height:185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">
                <v:textbox>
                  <w:txbxContent>
                    <w:p w14:paraId="5AF907CC" w14:textId="75132DD1" w:rsidR="003C6C34" w:rsidRPr="003C6C34" w:rsidRDefault="003C6C3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C6C34">
                        <w:rPr>
                          <w:b/>
                          <w:bCs/>
                          <w:u w:val="single"/>
                        </w:rPr>
                        <w:t>Define Demand</w:t>
                      </w:r>
                    </w:p>
                    <w:p w14:paraId="7BD1ACFF" w14:textId="35E6BF6E" w:rsidR="003C6C34" w:rsidRDefault="003C6C34"/>
                    <w:p w14:paraId="704A9E1F" w14:textId="79A1102E" w:rsidR="003C6C34" w:rsidRDefault="003C6C34"/>
                    <w:p w14:paraId="32F6BDE8" w14:textId="3EE0373C" w:rsidR="003C6C34" w:rsidRDefault="003C6C34"/>
                    <w:p w14:paraId="3AB3DD5A" w14:textId="337BFAD8" w:rsidR="003C6C34" w:rsidRPr="006E7944" w:rsidRDefault="003C6C3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E7944">
                        <w:rPr>
                          <w:b/>
                          <w:bCs/>
                          <w:u w:val="single"/>
                        </w:rPr>
                        <w:t>Example</w:t>
                      </w:r>
                    </w:p>
                    <w:p w14:paraId="1CCC3793" w14:textId="377E7914" w:rsidR="003C6C34" w:rsidRDefault="003C6C34">
                      <w:pPr>
                        <w:rPr>
                          <w:b/>
                          <w:bCs/>
                        </w:rPr>
                      </w:pPr>
                    </w:p>
                    <w:p w14:paraId="09F7B71B" w14:textId="56ED6378" w:rsidR="009C0283" w:rsidRDefault="009C0283">
                      <w:pPr>
                        <w:rPr>
                          <w:b/>
                          <w:bCs/>
                        </w:rPr>
                      </w:pPr>
                    </w:p>
                    <w:p w14:paraId="6C0DE71B" w14:textId="77777777" w:rsidR="009C0283" w:rsidRDefault="009C0283">
                      <w:pPr>
                        <w:rPr>
                          <w:b/>
                          <w:bCs/>
                        </w:rPr>
                      </w:pPr>
                    </w:p>
                    <w:p w14:paraId="2B4352A4" w14:textId="50C62C07" w:rsidR="009C0283" w:rsidRDefault="009C0283">
                      <w:pPr>
                        <w:rPr>
                          <w:b/>
                          <w:bCs/>
                        </w:rPr>
                      </w:pPr>
                    </w:p>
                    <w:p w14:paraId="5D93E933" w14:textId="77777777" w:rsidR="009C0283" w:rsidRDefault="009C0283">
                      <w:pPr>
                        <w:rPr>
                          <w:b/>
                          <w:bCs/>
                        </w:rPr>
                      </w:pPr>
                    </w:p>
                    <w:p w14:paraId="0CAA18C1" w14:textId="77777777" w:rsidR="003C6C34" w:rsidRPr="003C6C34" w:rsidRDefault="003C6C3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7E7614F3" w14:textId="1F317202" w:rsidR="00D46CCE" w:rsidRPr="00D46CCE" w:rsidRDefault="00D46CCE" w:rsidP="00D46CCE">
      <w:pPr>
        <w:spacing w:after="120" w:line="216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59861C51" w14:textId="389916BD" w:rsidR="008D1CEF" w:rsidRDefault="008D1CEF" w:rsidP="008D1CEF">
      <w:pPr>
        <w:spacing w:after="0"/>
        <w:rPr>
          <w:rFonts w:ascii="Calibri" w:hAnsi="Calibri"/>
          <w:sz w:val="20"/>
          <w:szCs w:val="16"/>
        </w:rPr>
      </w:pPr>
    </w:p>
    <w:p w14:paraId="640A26AD" w14:textId="21B5591F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4528CD0F" w14:textId="494F8746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0B056592" w14:textId="69163D0C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1530D93E" w14:textId="0E0AD7DF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51085044" w14:textId="46FC1AC4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509BB7C7" w14:textId="00E640B0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1C4C48ED" w14:textId="35966D4A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66EB6FE8" w14:textId="71310C77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01B834BC" w14:textId="12CBBB62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2CE06317" w14:textId="2346C635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1B5C200F" w14:textId="0CB8ECDB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0620840B" w14:textId="223D4C4D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5AD7EB89" w14:textId="4F63BF8F" w:rsidR="003C6C34" w:rsidRDefault="009C0283" w:rsidP="008D1CEF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274E7" wp14:editId="06B0C23E">
                <wp:simplePos x="0" y="0"/>
                <wp:positionH relativeFrom="column">
                  <wp:posOffset>4324350</wp:posOffset>
                </wp:positionH>
                <wp:positionV relativeFrom="paragraph">
                  <wp:posOffset>165735</wp:posOffset>
                </wp:positionV>
                <wp:extent cx="342900" cy="276225"/>
                <wp:effectExtent l="19050" t="0" r="1905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downArrow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CB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340.5pt;margin-top:13.05pt;width:27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" adj="10800" fillcolor="#99cb38" strokecolor="#6f9526" strokeweight="1pt"/>
            </w:pict>
          </mc:Fallback>
        </mc:AlternateContent>
      </w:r>
    </w:p>
    <w:p w14:paraId="7F7F6680" w14:textId="2D63562A" w:rsidR="003C6C34" w:rsidRDefault="009C0283" w:rsidP="008D1CEF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E7C53" wp14:editId="6C1104A0">
                <wp:simplePos x="0" y="0"/>
                <wp:positionH relativeFrom="column">
                  <wp:posOffset>1085850</wp:posOffset>
                </wp:positionH>
                <wp:positionV relativeFrom="paragraph">
                  <wp:posOffset>64135</wp:posOffset>
                </wp:positionV>
                <wp:extent cx="342900" cy="276225"/>
                <wp:effectExtent l="19050" t="0" r="1905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D2C6" id="Arrow: Down 8" o:spid="_x0000_s1026" type="#_x0000_t67" style="position:absolute;margin-left:85.5pt;margin-top:5.05pt;width:27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" adj="10800" fillcolor="#99cb38 [3204]" strokecolor="#4c661a [1604]" strokeweight="1pt"/>
            </w:pict>
          </mc:Fallback>
        </mc:AlternateContent>
      </w:r>
    </w:p>
    <w:p w14:paraId="7D8C1362" w14:textId="4E3561FD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376A6EDC" w14:textId="5098449C" w:rsidR="003C6C34" w:rsidRDefault="009C0283" w:rsidP="008D1CEF">
      <w:pPr>
        <w:spacing w:after="0"/>
        <w:rPr>
          <w:rFonts w:ascii="Calibri" w:hAnsi="Calibri"/>
          <w:sz w:val="20"/>
          <w:szCs w:val="16"/>
        </w:rPr>
      </w:pPr>
      <w:r w:rsidRPr="006E7944">
        <w:rPr>
          <w:rFonts w:ascii="Calibri" w:hAnsi="Calibri"/>
          <w:noProof/>
          <w:sz w:val="20"/>
          <w:szCs w:val="1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59E661B" wp14:editId="7C8CF69A">
                <wp:simplePos x="0" y="0"/>
                <wp:positionH relativeFrom="margin">
                  <wp:align>left</wp:align>
                </wp:positionH>
                <wp:positionV relativeFrom="page">
                  <wp:posOffset>5180965</wp:posOffset>
                </wp:positionV>
                <wp:extent cx="2552065" cy="1449705"/>
                <wp:effectExtent l="0" t="0" r="19685" b="17145"/>
                <wp:wrapTight wrapText="bothSides">
                  <wp:wrapPolygon edited="0">
                    <wp:start x="0" y="0"/>
                    <wp:lineTo x="0" y="21572"/>
                    <wp:lineTo x="21605" y="21572"/>
                    <wp:lineTo x="2160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A040" w14:textId="7D3C9EDC" w:rsidR="006E7944" w:rsidRPr="006E7944" w:rsidRDefault="006E79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7944">
                              <w:rPr>
                                <w:b/>
                                <w:bCs/>
                              </w:rPr>
                              <w:t xml:space="preserve">Explain why knowing demand is </w:t>
                            </w:r>
                            <w:r w:rsidRPr="006E7944">
                              <w:rPr>
                                <w:b/>
                                <w:bCs/>
                                <w:u w:val="single"/>
                              </w:rPr>
                              <w:t>important to the supply chain.</w:t>
                            </w:r>
                          </w:p>
                          <w:p w14:paraId="19A7579C" w14:textId="43D8AE8C" w:rsidR="006E7944" w:rsidRDefault="006E7944"/>
                          <w:p w14:paraId="6AAD1782" w14:textId="0D6BD096" w:rsidR="006E7944" w:rsidRDefault="006E7944"/>
                          <w:p w14:paraId="7C2DD5B8" w14:textId="77777777" w:rsidR="006E7944" w:rsidRDefault="006E79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661B" id="_x0000_s1028" type="#_x0000_t202" style="position:absolute;margin-left:0;margin-top:407.95pt;width:200.95pt;height:114.1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">
                <v:textbox>
                  <w:txbxContent>
                    <w:p w14:paraId="640EA040" w14:textId="7D3C9EDC" w:rsidR="006E7944" w:rsidRPr="006E7944" w:rsidRDefault="006E7944">
                      <w:pPr>
                        <w:rPr>
                          <w:b/>
                          <w:bCs/>
                        </w:rPr>
                      </w:pPr>
                      <w:r w:rsidRPr="006E7944">
                        <w:rPr>
                          <w:b/>
                          <w:bCs/>
                        </w:rPr>
                        <w:t xml:space="preserve">Explain why knowing demand is </w:t>
                      </w:r>
                      <w:r w:rsidRPr="006E7944">
                        <w:rPr>
                          <w:b/>
                          <w:bCs/>
                          <w:u w:val="single"/>
                        </w:rPr>
                        <w:t>important to the supply chain.</w:t>
                      </w:r>
                    </w:p>
                    <w:p w14:paraId="19A7579C" w14:textId="43D8AE8C" w:rsidR="006E7944" w:rsidRDefault="006E7944"/>
                    <w:p w14:paraId="6AAD1782" w14:textId="0D6BD096" w:rsidR="006E7944" w:rsidRDefault="006E7944"/>
                    <w:p w14:paraId="7C2DD5B8" w14:textId="77777777" w:rsidR="006E7944" w:rsidRDefault="006E7944"/>
                  </w:txbxContent>
                </v:textbox>
                <w10:wrap type="tight" anchorx="margin" anchory="page"/>
              </v:shape>
            </w:pict>
          </mc:Fallback>
        </mc:AlternateContent>
      </w:r>
      <w:r w:rsidRPr="006E7944">
        <w:rPr>
          <w:rFonts w:ascii="Calibri" w:hAnsi="Calibri"/>
          <w:noProof/>
          <w:sz w:val="20"/>
          <w:szCs w:val="1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E829AA" wp14:editId="1B63F6E2">
                <wp:simplePos x="0" y="0"/>
                <wp:positionH relativeFrom="margin">
                  <wp:align>right</wp:align>
                </wp:positionH>
                <wp:positionV relativeFrom="page">
                  <wp:posOffset>5200650</wp:posOffset>
                </wp:positionV>
                <wp:extent cx="2847975" cy="1430655"/>
                <wp:effectExtent l="0" t="0" r="28575" b="17145"/>
                <wp:wrapTight wrapText="bothSides">
                  <wp:wrapPolygon edited="0">
                    <wp:start x="0" y="0"/>
                    <wp:lineTo x="0" y="21571"/>
                    <wp:lineTo x="21672" y="21571"/>
                    <wp:lineTo x="21672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9EE3F" w14:textId="7A263708" w:rsidR="006E7944" w:rsidRPr="006E7944" w:rsidRDefault="006E7944" w:rsidP="006E79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7944">
                              <w:rPr>
                                <w:b/>
                                <w:bCs/>
                              </w:rPr>
                              <w:t>Explain why knowing supply is</w:t>
                            </w:r>
                            <w:r w:rsidRPr="006E7944">
                              <w:rPr>
                                <w:b/>
                                <w:bCs/>
                                <w:u w:val="single"/>
                              </w:rPr>
                              <w:t xml:space="preserve"> important to the supply chain.</w:t>
                            </w:r>
                          </w:p>
                          <w:p w14:paraId="2635AB73" w14:textId="77777777" w:rsidR="006E7944" w:rsidRDefault="006E7944" w:rsidP="006E7944"/>
                          <w:p w14:paraId="73FF15F8" w14:textId="77777777" w:rsidR="006E7944" w:rsidRDefault="006E7944" w:rsidP="006E7944"/>
                          <w:p w14:paraId="1BFAB7F8" w14:textId="77777777" w:rsidR="006E7944" w:rsidRDefault="006E7944" w:rsidP="006E79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829AA" id="_x0000_s1029" type="#_x0000_t202" style="position:absolute;margin-left:173.05pt;margin-top:409.5pt;width:224.25pt;height:112.65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">
                <v:textbox style="mso-fit-shape-to-text:t">
                  <w:txbxContent>
                    <w:p w14:paraId="03F9EE3F" w14:textId="7A263708" w:rsidR="006E7944" w:rsidRPr="006E7944" w:rsidRDefault="006E7944" w:rsidP="006E7944">
                      <w:pPr>
                        <w:rPr>
                          <w:b/>
                          <w:bCs/>
                        </w:rPr>
                      </w:pPr>
                      <w:r w:rsidRPr="006E7944">
                        <w:rPr>
                          <w:b/>
                          <w:bCs/>
                        </w:rPr>
                        <w:t xml:space="preserve">Explain why knowing </w:t>
                      </w:r>
                      <w:r w:rsidRPr="006E7944">
                        <w:rPr>
                          <w:b/>
                          <w:bCs/>
                        </w:rPr>
                        <w:t>supply</w:t>
                      </w:r>
                      <w:r w:rsidRPr="006E7944">
                        <w:rPr>
                          <w:b/>
                          <w:bCs/>
                        </w:rPr>
                        <w:t xml:space="preserve"> is</w:t>
                      </w:r>
                      <w:r w:rsidRPr="006E7944">
                        <w:rPr>
                          <w:b/>
                          <w:bCs/>
                          <w:u w:val="single"/>
                        </w:rPr>
                        <w:t xml:space="preserve"> important to the supply chain.</w:t>
                      </w:r>
                    </w:p>
                    <w:p w14:paraId="2635AB73" w14:textId="77777777" w:rsidR="006E7944" w:rsidRDefault="006E7944" w:rsidP="006E7944"/>
                    <w:p w14:paraId="73FF15F8" w14:textId="77777777" w:rsidR="006E7944" w:rsidRDefault="006E7944" w:rsidP="006E7944"/>
                    <w:p w14:paraId="1BFAB7F8" w14:textId="77777777" w:rsidR="006E7944" w:rsidRDefault="006E7944" w:rsidP="006E7944"/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702E05EB" w14:textId="252BA3AF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68767142" w14:textId="22E3CFD6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18A91CEF" w14:textId="2AC7CEA6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4E4F7744" w14:textId="599F580C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5101B739" w14:textId="77777777" w:rsidR="003C6C34" w:rsidRDefault="003C6C34" w:rsidP="008D1CEF">
      <w:pPr>
        <w:spacing w:after="0"/>
        <w:rPr>
          <w:rFonts w:ascii="Calibri" w:hAnsi="Calibri"/>
          <w:sz w:val="20"/>
          <w:szCs w:val="16"/>
        </w:rPr>
      </w:pPr>
    </w:p>
    <w:p w14:paraId="4763AD89" w14:textId="77777777" w:rsidR="002D36DD" w:rsidRDefault="002D36DD" w:rsidP="008D1CEF">
      <w:pPr>
        <w:spacing w:after="0"/>
        <w:rPr>
          <w:rFonts w:ascii="Calibri" w:hAnsi="Calibri"/>
          <w:sz w:val="20"/>
          <w:szCs w:val="16"/>
        </w:rPr>
      </w:pPr>
    </w:p>
    <w:p w14:paraId="5B7E2F07" w14:textId="77777777" w:rsidR="009C0283" w:rsidRDefault="009C0283" w:rsidP="00392D5E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11175EFF" w14:textId="0CE1A735" w:rsidR="009C0283" w:rsidRDefault="009C0283" w:rsidP="00392D5E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5CCB0F03" w14:textId="5A5DA140" w:rsidR="009C0283" w:rsidRDefault="009C0283" w:rsidP="00392D5E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5F6FD7E4" w14:textId="5DFE5E02" w:rsidR="009C0283" w:rsidRDefault="009C0283" w:rsidP="00392D5E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  <w:r w:rsidRPr="009C0283">
        <w:rPr>
          <w:rFonts w:ascii="Calibri" w:hAnsi="Calibri" w:cs="Calibri"/>
          <w:b/>
          <w:noProof/>
          <w:color w:val="3366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72D198C" wp14:editId="1AF52826">
                <wp:simplePos x="0" y="0"/>
                <wp:positionH relativeFrom="margin">
                  <wp:posOffset>3352800</wp:posOffset>
                </wp:positionH>
                <wp:positionV relativeFrom="page">
                  <wp:posOffset>7134225</wp:posOffset>
                </wp:positionV>
                <wp:extent cx="2354580" cy="959485"/>
                <wp:effectExtent l="0" t="0" r="22860" b="12065"/>
                <wp:wrapTight wrapText="bothSides">
                  <wp:wrapPolygon edited="0">
                    <wp:start x="0" y="0"/>
                    <wp:lineTo x="0" y="21443"/>
                    <wp:lineTo x="21635" y="21443"/>
                    <wp:lineTo x="2163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6683F" w14:textId="0B685975" w:rsidR="009C0283" w:rsidRPr="009C0283" w:rsidRDefault="009C0283" w:rsidP="009C02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C0283">
                              <w:rPr>
                                <w:b/>
                                <w:bCs/>
                                <w:u w:val="single"/>
                              </w:rPr>
                              <w:t xml:space="preserve">Define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Capacity</w:t>
                            </w:r>
                            <w:r w:rsidRPr="009C0283">
                              <w:rPr>
                                <w:b/>
                                <w:bCs/>
                                <w:u w:val="single"/>
                              </w:rPr>
                              <w:t xml:space="preserve"> Forecast</w:t>
                            </w:r>
                          </w:p>
                          <w:p w14:paraId="431A1905" w14:textId="77777777" w:rsidR="009C0283" w:rsidRDefault="009C0283" w:rsidP="009C0283"/>
                          <w:p w14:paraId="5B3EB061" w14:textId="5A9BCC8D" w:rsidR="009C0283" w:rsidRDefault="009C0283" w:rsidP="009C0283"/>
                          <w:p w14:paraId="2603315D" w14:textId="77777777" w:rsidR="009C0283" w:rsidRDefault="009C0283" w:rsidP="009C02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D198C" id="_x0000_s1030" type="#_x0000_t202" style="position:absolute;margin-left:264pt;margin-top:561.75pt;width:185.4pt;height:75.55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">
                <v:textbox style="mso-fit-shape-to-text:t">
                  <w:txbxContent>
                    <w:p w14:paraId="5746683F" w14:textId="0B685975" w:rsidR="009C0283" w:rsidRPr="009C0283" w:rsidRDefault="009C0283" w:rsidP="009C028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C0283">
                        <w:rPr>
                          <w:b/>
                          <w:bCs/>
                          <w:u w:val="single"/>
                        </w:rPr>
                        <w:t xml:space="preserve">Define </w:t>
                      </w:r>
                      <w:r>
                        <w:rPr>
                          <w:b/>
                          <w:bCs/>
                          <w:u w:val="single"/>
                        </w:rPr>
                        <w:t>Capacity</w:t>
                      </w:r>
                      <w:r w:rsidRPr="009C0283">
                        <w:rPr>
                          <w:b/>
                          <w:bCs/>
                          <w:u w:val="single"/>
                        </w:rPr>
                        <w:t xml:space="preserve"> Forecast</w:t>
                      </w:r>
                    </w:p>
                    <w:p w14:paraId="431A1905" w14:textId="77777777" w:rsidR="009C0283" w:rsidRDefault="009C0283" w:rsidP="009C0283"/>
                    <w:p w14:paraId="5B3EB061" w14:textId="5A9BCC8D" w:rsidR="009C0283" w:rsidRDefault="009C0283" w:rsidP="009C0283"/>
                    <w:p w14:paraId="2603315D" w14:textId="77777777" w:rsidR="009C0283" w:rsidRDefault="009C0283" w:rsidP="009C0283"/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C0283">
        <w:rPr>
          <w:rFonts w:ascii="Calibri" w:hAnsi="Calibri" w:cs="Calibri"/>
          <w:b/>
          <w:noProof/>
          <w:color w:val="3366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1A95E2" wp14:editId="274E0972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2360930" cy="1404620"/>
                <wp:effectExtent l="0" t="0" r="22860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7386" w14:textId="4D15C499" w:rsidR="009C0283" w:rsidRPr="009C0283" w:rsidRDefault="009C02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C0283">
                              <w:rPr>
                                <w:b/>
                                <w:bCs/>
                                <w:u w:val="single"/>
                              </w:rPr>
                              <w:t>Define Demand Forecast</w:t>
                            </w:r>
                          </w:p>
                          <w:p w14:paraId="57240D7A" w14:textId="1D25F0BE" w:rsidR="009C0283" w:rsidRDefault="009C0283"/>
                          <w:p w14:paraId="53916052" w14:textId="026954BD" w:rsidR="009C0283" w:rsidRDefault="009C0283"/>
                          <w:p w14:paraId="1DE47A41" w14:textId="77777777" w:rsidR="009C0283" w:rsidRDefault="009C02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A95E2" id="_x0000_s1031" type="#_x0000_t202" style="position:absolute;margin-left:0;margin-top:14.45pt;width:185.9pt;height:110.6pt;z-index:2516705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M1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">
                <v:textbox style="mso-fit-shape-to-text:t">
                  <w:txbxContent>
                    <w:p w14:paraId="6DB17386" w14:textId="4D15C499" w:rsidR="009C0283" w:rsidRPr="009C0283" w:rsidRDefault="009C028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C0283">
                        <w:rPr>
                          <w:b/>
                          <w:bCs/>
                          <w:u w:val="single"/>
                        </w:rPr>
                        <w:t>Define Demand Forecast</w:t>
                      </w:r>
                    </w:p>
                    <w:p w14:paraId="57240D7A" w14:textId="1D25F0BE" w:rsidR="009C0283" w:rsidRDefault="009C0283"/>
                    <w:p w14:paraId="53916052" w14:textId="026954BD" w:rsidR="009C0283" w:rsidRDefault="009C0283"/>
                    <w:p w14:paraId="1DE47A41" w14:textId="77777777" w:rsidR="009C0283" w:rsidRDefault="009C0283"/>
                  </w:txbxContent>
                </v:textbox>
                <w10:wrap type="square" anchorx="margin"/>
              </v:shape>
            </w:pict>
          </mc:Fallback>
        </mc:AlternateContent>
      </w:r>
    </w:p>
    <w:p w14:paraId="5F3B3658" w14:textId="1CBEC7A9" w:rsidR="009C0283" w:rsidRDefault="009C0283" w:rsidP="00392D5E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18EAAF82" w14:textId="74931439" w:rsidR="009C0283" w:rsidRDefault="009C0283" w:rsidP="00392D5E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255BB770" w14:textId="651D8470" w:rsidR="009C0283" w:rsidRDefault="009C0283" w:rsidP="00392D5E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6CC43018" w14:textId="77777777" w:rsidR="009C0283" w:rsidRDefault="009C0283" w:rsidP="00392D5E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73B15DF2" w14:textId="3D3C9660" w:rsidR="009C0283" w:rsidRDefault="009C0283">
      <w:pPr>
        <w:spacing w:after="0" w:line="240" w:lineRule="auto"/>
        <w:rPr>
          <w:rFonts w:ascii="Calibri" w:hAnsi="Calibri" w:cs="Calibri"/>
          <w:b/>
          <w:color w:val="336600"/>
          <w:sz w:val="28"/>
          <w:szCs w:val="28"/>
          <w:u w:val="single"/>
        </w:rPr>
      </w:pPr>
      <w:r>
        <w:rPr>
          <w:rFonts w:ascii="Calibri" w:hAnsi="Calibri" w:cs="Calibri"/>
          <w:b/>
          <w:color w:val="336600"/>
          <w:sz w:val="28"/>
          <w:szCs w:val="28"/>
          <w:u w:val="single"/>
        </w:rPr>
        <w:br w:type="page"/>
      </w:r>
    </w:p>
    <w:p w14:paraId="5861B58B" w14:textId="77777777" w:rsidR="009C0283" w:rsidRDefault="009C0283" w:rsidP="00392D5E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083F7A72" w14:textId="32CF748E" w:rsidR="008D1CEF" w:rsidRDefault="00D46CCE" w:rsidP="00392D5E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  <w:r w:rsidRPr="00D46CCE">
        <w:rPr>
          <w:rFonts w:ascii="Calibri" w:hAnsi="Calibri" w:cs="Calibri"/>
          <w:b/>
          <w:color w:val="336600"/>
          <w:sz w:val="28"/>
          <w:szCs w:val="28"/>
          <w:u w:val="single"/>
        </w:rPr>
        <w:t>PART II</w:t>
      </w:r>
    </w:p>
    <w:p w14:paraId="5B9F980A" w14:textId="5555BE56" w:rsidR="00D46CCE" w:rsidRDefault="009C0283" w:rsidP="00D46CCE">
      <w:pPr>
        <w:spacing w:after="120" w:line="216" w:lineRule="auto"/>
        <w:contextualSpacing/>
        <w:rPr>
          <w:rFonts w:ascii="Calibri" w:eastAsiaTheme="minorEastAsia" w:hAnsi="Calibri" w:cs="Calibri"/>
          <w:b/>
          <w:bCs/>
          <w:i/>
          <w:iCs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>Examine the diagram and then provide an example of a real product</w:t>
      </w:r>
      <w:r w:rsidR="00AD1A71"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 xml:space="preserve"> and how it is integrated across the supply chain</w:t>
      </w:r>
      <w:r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>.</w:t>
      </w:r>
      <w:r w:rsidR="00392D5E"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 xml:space="preserve"> This section is worth </w:t>
      </w:r>
      <w:r w:rsidR="00AD1A71">
        <w:rPr>
          <w:rFonts w:ascii="Calibri" w:eastAsiaTheme="minorEastAsia" w:hAnsi="Calibri" w:cs="Calibri"/>
          <w:b/>
          <w:bCs/>
          <w:i/>
          <w:iCs/>
          <w:color w:val="000000" w:themeColor="text1"/>
          <w:kern w:val="24"/>
          <w:sz w:val="24"/>
          <w:szCs w:val="24"/>
        </w:rPr>
        <w:t>4</w:t>
      </w:r>
      <w:r w:rsidR="00392D5E">
        <w:rPr>
          <w:rFonts w:ascii="Calibri" w:eastAsiaTheme="minorEastAsia" w:hAnsi="Calibri" w:cs="Calibri"/>
          <w:b/>
          <w:bCs/>
          <w:i/>
          <w:iCs/>
          <w:color w:val="000000" w:themeColor="text1"/>
          <w:kern w:val="24"/>
          <w:sz w:val="24"/>
          <w:szCs w:val="24"/>
        </w:rPr>
        <w:t>0 points.</w:t>
      </w:r>
    </w:p>
    <w:p w14:paraId="384BABF3" w14:textId="4A106943" w:rsidR="00AD1A71" w:rsidRDefault="00AD1A71" w:rsidP="00D46CCE">
      <w:pPr>
        <w:spacing w:after="120" w:line="216" w:lineRule="auto"/>
        <w:contextualSpacing/>
        <w:rPr>
          <w:rFonts w:ascii="Calibri" w:eastAsiaTheme="minorEastAsia" w:hAnsi="Calibri" w:cs="Calibri"/>
          <w:b/>
          <w:bCs/>
          <w:i/>
          <w:iCs/>
          <w:color w:val="000000" w:themeColor="text1"/>
          <w:kern w:val="24"/>
          <w:sz w:val="24"/>
          <w:szCs w:val="24"/>
        </w:rPr>
      </w:pPr>
    </w:p>
    <w:p w14:paraId="72A2FCF6" w14:textId="7282AD53" w:rsidR="00AD1A71" w:rsidRPr="00AD1A71" w:rsidRDefault="00AD1A71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noProof/>
          <w:color w:val="000000" w:themeColor="text1"/>
          <w:kern w:val="24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DD11C21" wp14:editId="0BA0D3C6">
            <wp:simplePos x="0" y="0"/>
            <wp:positionH relativeFrom="margin">
              <wp:align>center</wp:align>
            </wp:positionH>
            <wp:positionV relativeFrom="page">
              <wp:posOffset>2505075</wp:posOffset>
            </wp:positionV>
            <wp:extent cx="5426075" cy="3590925"/>
            <wp:effectExtent l="0" t="0" r="3175" b="9525"/>
            <wp:wrapTight wrapText="bothSides">
              <wp:wrapPolygon edited="0">
                <wp:start x="0" y="0"/>
                <wp:lineTo x="0" y="21543"/>
                <wp:lineTo x="21537" y="21543"/>
                <wp:lineTo x="2153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D1A71" w:rsidRPr="00AD1A71" w:rsidSect="003C6C34">
      <w:headerReference w:type="default" r:id="rId12"/>
      <w:footerReference w:type="default" r:id="rId13"/>
      <w:pgSz w:w="12240" w:h="15840"/>
      <w:pgMar w:top="405" w:right="1440" w:bottom="720" w:left="1440" w:header="45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901FD" w14:textId="77777777" w:rsidR="00F20355" w:rsidRDefault="00F20355" w:rsidP="00D45945">
      <w:pPr>
        <w:spacing w:after="0" w:line="240" w:lineRule="auto"/>
      </w:pPr>
      <w:r>
        <w:separator/>
      </w:r>
    </w:p>
  </w:endnote>
  <w:endnote w:type="continuationSeparator" w:id="0">
    <w:p w14:paraId="53EB5261" w14:textId="77777777" w:rsidR="00F20355" w:rsidRDefault="00F20355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43DE" w14:textId="61DD6539" w:rsidR="00E134B0" w:rsidRDefault="00E134B0" w:rsidP="00A62830">
    <w:pPr>
      <w:pStyle w:val="Footer"/>
      <w:tabs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08FA40F" wp14:editId="0C39C7FC">
              <wp:simplePos x="0" y="0"/>
              <wp:positionH relativeFrom="page">
                <wp:posOffset>123825</wp:posOffset>
              </wp:positionH>
              <wp:positionV relativeFrom="page">
                <wp:posOffset>9620250</wp:posOffset>
              </wp:positionV>
              <wp:extent cx="7381245" cy="30480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1245" cy="304800"/>
                        <a:chOff x="-1473508" y="-34198"/>
                        <a:chExt cx="6266830" cy="30480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4165306" y="37558"/>
                          <a:ext cx="628016" cy="2330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9A8F5" w14:textId="77777777" w:rsidR="00E134B0" w:rsidRPr="00712D4C" w:rsidRDefault="00712D4C" w:rsidP="00712D4C">
                            <w:pPr>
                              <w:jc w:val="center"/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pAGE  </w: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473508" y="-34198"/>
                          <a:ext cx="28384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4E58E" w14:textId="17EFC5C9" w:rsidR="00E134B0" w:rsidRPr="00712D4C" w:rsidRDefault="00E830F5" w:rsidP="00A6283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marketing and supply chain unit</w:t>
                            </w:r>
                            <w:r w:rsid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8FA40F" id="Group 164" o:spid="_x0000_s1038" style="position:absolute;margin-left:9.75pt;margin-top:757.5pt;width:581.2pt;height:24pt;z-index:251666432;mso-position-horizontal-relative:page;mso-position-vertical-relative:page;mso-width-relative:margin;mso-height-relative:margin" coordorigin="-14735,-341" coordsize="6266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">
              <v:rect id="Rectangle 165" o:spid="_x0000_s1039" style="position:absolute;left:41653;top:375;width:6280;height: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  <v:textbox>
                  <w:txbxContent>
                    <w:p w14:paraId="61A9A8F5" w14:textId="77777777" w:rsidR="00E134B0" w:rsidRPr="00712D4C" w:rsidRDefault="00712D4C" w:rsidP="00712D4C">
                      <w:pPr>
                        <w:jc w:val="center"/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pAGE  </w: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40" type="#_x0000_t202" style="position:absolute;left:-14735;top:-341;width:2838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1F04E58E" w14:textId="17EFC5C9" w:rsidR="00E134B0" w:rsidRPr="00712D4C" w:rsidRDefault="00E830F5" w:rsidP="00A6283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spacing w:before="8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>marketing and supply chain unit</w:t>
                      </w:r>
                      <w:r w:rsid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                  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628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86F7" w14:textId="77777777" w:rsidR="00F20355" w:rsidRDefault="00F20355" w:rsidP="00D45945">
      <w:pPr>
        <w:spacing w:after="0" w:line="240" w:lineRule="auto"/>
      </w:pPr>
      <w:r>
        <w:separator/>
      </w:r>
    </w:p>
  </w:footnote>
  <w:footnote w:type="continuationSeparator" w:id="0">
    <w:p w14:paraId="7B0A5A8B" w14:textId="77777777" w:rsidR="00F20355" w:rsidRDefault="00F20355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632FC2C" w14:textId="77777777" w:rsidTr="00E834B7">
      <w:trPr>
        <w:trHeight w:val="360"/>
      </w:trPr>
      <w:tc>
        <w:tcPr>
          <w:tcW w:w="3381" w:type="dxa"/>
        </w:tcPr>
        <w:p w14:paraId="2E3C70ED" w14:textId="77777777" w:rsidR="00E834B7" w:rsidRDefault="00E834B7">
          <w:pPr>
            <w:pStyle w:val="Header"/>
            <w:rPr>
              <w:noProof/>
              <w:color w:val="000000" w:themeColor="text1"/>
            </w:rPr>
          </w:pPr>
        </w:p>
      </w:tc>
      <w:tc>
        <w:tcPr>
          <w:tcW w:w="7107" w:type="dxa"/>
        </w:tcPr>
        <w:p w14:paraId="5FC5113B" w14:textId="46316000" w:rsidR="00E834B7" w:rsidRDefault="00A6283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41626479" wp14:editId="7C0B37CA">
                    <wp:simplePos x="0" y="0"/>
                    <wp:positionH relativeFrom="column">
                      <wp:posOffset>708660</wp:posOffset>
                    </wp:positionH>
                    <wp:positionV relativeFrom="margin">
                      <wp:posOffset>19050</wp:posOffset>
                    </wp:positionV>
                    <wp:extent cx="3551555" cy="262890"/>
                    <wp:effectExtent l="19050" t="19050" r="10795" b="10795"/>
                    <wp:wrapTight wrapText="bothSides">
                      <wp:wrapPolygon edited="0">
                        <wp:start x="-116" y="-1400"/>
                        <wp:lineTo x="-116" y="20994"/>
                        <wp:lineTo x="21550" y="20994"/>
                        <wp:lineTo x="21550" y="-1400"/>
                        <wp:lineTo x="-116" y="-1400"/>
                      </wp:wrapPolygon>
                    </wp:wrapTight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51555" cy="26289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3692FCA4" w14:textId="701AAD69" w:rsidR="00E834B7" w:rsidRPr="00C67FA7" w:rsidRDefault="00F80D5C" w:rsidP="00C67FA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ACTIVITY: </w:t>
                                </w:r>
                                <w:r w:rsidR="003C6C34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Demand/Supply Integration Across the Supply Chain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1626479" id="Shape 61" o:spid="_x0000_s1032" alt="Logo here placeholder" style="position:absolute;left:0;text-align:left;margin-left:55.8pt;margin-top:1.5pt;width:279.65pt;height:20.7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3692FCA4" w14:textId="701AAD69" w:rsidR="00E834B7" w:rsidRPr="00C67FA7" w:rsidRDefault="00F80D5C" w:rsidP="00C67FA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ACTIVITY: </w:t>
                          </w:r>
                          <w:r w:rsidR="003C6C34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Demand/Supply Integration Across the Supply Chain</w:t>
                          </w:r>
                        </w:p>
                      </w:txbxContent>
                    </v:textbox>
                    <w10:wrap type="tight" anchory="margin"/>
                  </v:rect>
                </w:pict>
              </mc:Fallback>
            </mc:AlternateContent>
          </w:r>
        </w:p>
      </w:tc>
    </w:tr>
  </w:tbl>
  <w:p w14:paraId="0D00E181" w14:textId="07E3B8B3" w:rsidR="00D45945" w:rsidRDefault="00320011">
    <w:pPr>
      <w:pStyle w:val="Header"/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2A0EF5B" wp14:editId="6C52E053">
              <wp:simplePos x="0" y="0"/>
              <wp:positionH relativeFrom="margin">
                <wp:posOffset>-971550</wp:posOffset>
              </wp:positionH>
              <wp:positionV relativeFrom="page">
                <wp:posOffset>123825</wp:posOffset>
              </wp:positionV>
              <wp:extent cx="7886065" cy="9800590"/>
              <wp:effectExtent l="0" t="57150" r="1968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6065" cy="9800590"/>
                        <a:chOff x="0" y="-1"/>
                        <a:chExt cx="7862190" cy="981442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-1"/>
                          <a:ext cx="7862190" cy="486391"/>
                          <a:chOff x="0" y="-2951"/>
                          <a:chExt cx="7862190" cy="48658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718690" y="-2951"/>
                            <a:ext cx="5143500" cy="48658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Rectangle 13"/>
                      <wps:cNvSpPr/>
                      <wps:spPr>
                        <a:xfrm rot="10800000">
                          <a:off x="0" y="9539102"/>
                          <a:ext cx="7772400" cy="275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D55C0" w14:textId="77777777" w:rsidR="00712D4C" w:rsidRDefault="00712D4C" w:rsidP="00712D4C">
                            <w:r w:rsidRPr="00712D4C">
                              <w:rPr>
                                <w:noProof/>
                              </w:rPr>
                              <w:drawing>
                                <wp:inline distT="0" distB="0" distL="0" distR="0" wp14:anchorId="4213D26C" wp14:editId="0D7C4F1B">
                                  <wp:extent cx="3343275" cy="2190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2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A0EF5B" id="Group 3" o:spid="_x0000_s1033" style="position:absolute;left:0;text-align:left;margin-left:-76.5pt;margin-top:9.75pt;width:620.95pt;height:771.7pt;z-index:-251653120;mso-position-horizontal-relative:margin;mso-position-vertical-relative:page" coordorigin="" coordsize="78621,9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">
              <v:group id="Group 10" o:spid="_x0000_s1034" style="position:absolute;width:78621;height:4863" coordorigin=",-29" coordsize="78621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35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36" style="position:absolute;left:27186;top:-29;width:51435;height:4865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486585;1018903,486585;0,0" o:connectangles="0,0,0,0,0"/>
                </v:shape>
              </v:group>
              <v:rect id="Rectangle 13" o:spid="_x0000_s1037" style="position:absolute;top:95391;width:77724;height:27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" fillcolor="#99cb38 [3204]" stroked="f" strokeweight="1pt">
                <v:textbox>
                  <w:txbxContent>
                    <w:p w14:paraId="66CD55C0" w14:textId="77777777" w:rsidR="00712D4C" w:rsidRDefault="00712D4C" w:rsidP="00712D4C">
                      <w:r w:rsidRPr="00712D4C">
                        <w:rPr>
                          <w:noProof/>
                        </w:rPr>
                        <w:drawing>
                          <wp:inline distT="0" distB="0" distL="0" distR="0" wp14:anchorId="4213D26C" wp14:editId="0D7C4F1B">
                            <wp:extent cx="3343275" cy="2190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32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47A8"/>
    <w:multiLevelType w:val="hybridMultilevel"/>
    <w:tmpl w:val="51D61344"/>
    <w:lvl w:ilvl="0" w:tplc="6E66D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4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CD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E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0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C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2D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4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4F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EF2AE4"/>
    <w:multiLevelType w:val="hybridMultilevel"/>
    <w:tmpl w:val="3CD891F8"/>
    <w:lvl w:ilvl="0" w:tplc="5C689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8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0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A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8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4F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E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2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C7A91"/>
    <w:multiLevelType w:val="hybridMultilevel"/>
    <w:tmpl w:val="B750FC9C"/>
    <w:lvl w:ilvl="0" w:tplc="934A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00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A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6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64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63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8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B0"/>
    <w:rsid w:val="00016E71"/>
    <w:rsid w:val="00025226"/>
    <w:rsid w:val="00083BAA"/>
    <w:rsid w:val="001766D6"/>
    <w:rsid w:val="00196843"/>
    <w:rsid w:val="00260E53"/>
    <w:rsid w:val="0029392A"/>
    <w:rsid w:val="002D36DD"/>
    <w:rsid w:val="00320011"/>
    <w:rsid w:val="003444BE"/>
    <w:rsid w:val="00392D5E"/>
    <w:rsid w:val="003936EF"/>
    <w:rsid w:val="003C6C34"/>
    <w:rsid w:val="003E24DF"/>
    <w:rsid w:val="004A2B0D"/>
    <w:rsid w:val="00515263"/>
    <w:rsid w:val="00554726"/>
    <w:rsid w:val="00563742"/>
    <w:rsid w:val="00564809"/>
    <w:rsid w:val="00597E25"/>
    <w:rsid w:val="005C2210"/>
    <w:rsid w:val="00615018"/>
    <w:rsid w:val="0062123A"/>
    <w:rsid w:val="00646E75"/>
    <w:rsid w:val="006C452E"/>
    <w:rsid w:val="006E7944"/>
    <w:rsid w:val="006F6F10"/>
    <w:rsid w:val="00712D4C"/>
    <w:rsid w:val="00783E79"/>
    <w:rsid w:val="007B5AE8"/>
    <w:rsid w:val="007B732D"/>
    <w:rsid w:val="007F5192"/>
    <w:rsid w:val="00807C81"/>
    <w:rsid w:val="008D1CEF"/>
    <w:rsid w:val="00962ED4"/>
    <w:rsid w:val="009C0283"/>
    <w:rsid w:val="00A11A20"/>
    <w:rsid w:val="00A62830"/>
    <w:rsid w:val="00A96CF8"/>
    <w:rsid w:val="00AB4269"/>
    <w:rsid w:val="00AD1A71"/>
    <w:rsid w:val="00B45E00"/>
    <w:rsid w:val="00B50294"/>
    <w:rsid w:val="00B77289"/>
    <w:rsid w:val="00BB179D"/>
    <w:rsid w:val="00C51D59"/>
    <w:rsid w:val="00C67FA7"/>
    <w:rsid w:val="00C70786"/>
    <w:rsid w:val="00C8222A"/>
    <w:rsid w:val="00D43126"/>
    <w:rsid w:val="00D45945"/>
    <w:rsid w:val="00D46CCE"/>
    <w:rsid w:val="00D66593"/>
    <w:rsid w:val="00E0651A"/>
    <w:rsid w:val="00E134B0"/>
    <w:rsid w:val="00E27B46"/>
    <w:rsid w:val="00E55D74"/>
    <w:rsid w:val="00E6540C"/>
    <w:rsid w:val="00E72BAA"/>
    <w:rsid w:val="00E81E2A"/>
    <w:rsid w:val="00E830F5"/>
    <w:rsid w:val="00E834B7"/>
    <w:rsid w:val="00EE0952"/>
    <w:rsid w:val="00EF69F7"/>
    <w:rsid w:val="00F20355"/>
    <w:rsid w:val="00F80D5C"/>
    <w:rsid w:val="00F954F9"/>
    <w:rsid w:val="00FE0F43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FE19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5472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72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5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8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5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F7A07-6772-4DAD-881D-7D4CAE77F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MARKETING UNIT|STUDENT HANDOUT #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MARKETING UNIT|STUDENT HANDOUT #</dc:title>
  <dc:subject/>
  <dc:creator/>
  <cp:keywords/>
  <dc:description/>
  <cp:lastModifiedBy/>
  <cp:revision>1</cp:revision>
  <dcterms:created xsi:type="dcterms:W3CDTF">2019-06-04T11:45:00Z</dcterms:created>
  <dcterms:modified xsi:type="dcterms:W3CDTF">2020-07-11T10:44:00Z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