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A1D3C" w14:textId="52F0CBB1" w:rsidR="00E134B0" w:rsidRPr="00EF69F7" w:rsidRDefault="006A46B1" w:rsidP="00EF69F7">
      <w:pPr>
        <w:pStyle w:val="ContactInfo"/>
        <w:jc w:val="right"/>
        <w:rPr>
          <w:sz w:val="20"/>
          <w:szCs w:val="20"/>
        </w:rPr>
      </w:pPr>
      <w:r w:rsidRPr="006A46B1">
        <w:drawing>
          <wp:anchor distT="0" distB="0" distL="114300" distR="114300" simplePos="0" relativeHeight="251666432" behindDoc="1" locked="0" layoutInCell="1" allowOverlap="1" wp14:anchorId="06209C17" wp14:editId="2AE7C15F">
            <wp:simplePos x="0" y="0"/>
            <wp:positionH relativeFrom="column">
              <wp:posOffset>-219075</wp:posOffset>
            </wp:positionH>
            <wp:positionV relativeFrom="page">
              <wp:posOffset>304800</wp:posOffset>
            </wp:positionV>
            <wp:extent cx="1412875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260" y="21394"/>
                <wp:lineTo x="212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9F7" w:rsidRPr="00EF69F7">
        <w:rPr>
          <w:sz w:val="20"/>
          <w:szCs w:val="20"/>
        </w:rPr>
        <w:t>Name ______________________</w:t>
      </w:r>
      <w:r w:rsidR="00EF69F7">
        <w:rPr>
          <w:sz w:val="20"/>
          <w:szCs w:val="20"/>
        </w:rPr>
        <w:t>___</w:t>
      </w:r>
      <w:r w:rsidR="00EF69F7" w:rsidRPr="00EF69F7">
        <w:rPr>
          <w:sz w:val="20"/>
          <w:szCs w:val="20"/>
        </w:rPr>
        <w:t>__ Class ___</w:t>
      </w:r>
    </w:p>
    <w:p w14:paraId="036DC7A4" w14:textId="2B03C7D3" w:rsidR="00807C81" w:rsidRDefault="00807C81" w:rsidP="00D46CCE">
      <w:pPr>
        <w:spacing w:after="120"/>
        <w:rPr>
          <w:rFonts w:ascii="Calibri" w:hAnsi="Calibri" w:cs="Calibri"/>
          <w:b/>
          <w:color w:val="336600"/>
          <w:sz w:val="28"/>
          <w:szCs w:val="28"/>
          <w:u w:val="single"/>
        </w:rPr>
      </w:pPr>
    </w:p>
    <w:p w14:paraId="117E6288" w14:textId="77777777" w:rsidR="006A46B1" w:rsidRPr="006A46B1" w:rsidRDefault="006A46B1" w:rsidP="006A46B1">
      <w:pPr>
        <w:spacing w:after="0"/>
        <w:rPr>
          <w:rFonts w:ascii="Calibri" w:hAnsi="Calibri" w:cs="Calibri"/>
          <w:b/>
          <w:color w:val="31521B" w:themeColor="accent2" w:themeShade="80"/>
          <w:sz w:val="28"/>
          <w:szCs w:val="28"/>
          <w:u w:val="single"/>
        </w:rPr>
      </w:pPr>
      <w:r w:rsidRPr="006A46B1">
        <w:rPr>
          <w:rFonts w:ascii="Calibri" w:hAnsi="Calibri" w:cs="Calibri"/>
          <w:b/>
          <w:color w:val="31521B" w:themeColor="accent2" w:themeShade="80"/>
          <w:sz w:val="28"/>
          <w:szCs w:val="28"/>
          <w:u w:val="single"/>
        </w:rPr>
        <w:t>Directions:</w:t>
      </w:r>
    </w:p>
    <w:p w14:paraId="35B27CC3" w14:textId="43A7C79E" w:rsidR="006A46B1" w:rsidRPr="006A46B1" w:rsidRDefault="006A46B1" w:rsidP="006A46B1">
      <w:pPr>
        <w:spacing w:after="120"/>
        <w:rPr>
          <w:sz w:val="20"/>
          <w:szCs w:val="20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Y</w:t>
      </w:r>
      <w:r w:rsidRPr="006A46B1">
        <w:rPr>
          <w:sz w:val="20"/>
          <w:szCs w:val="20"/>
        </w:rPr>
        <w:t>ou</w:t>
      </w:r>
      <w:r>
        <w:rPr>
          <w:sz w:val="20"/>
          <w:szCs w:val="20"/>
        </w:rPr>
        <w:t xml:space="preserve"> and your partner</w:t>
      </w:r>
      <w:r w:rsidRPr="006A46B1">
        <w:rPr>
          <w:sz w:val="20"/>
          <w:szCs w:val="20"/>
        </w:rPr>
        <w:t xml:space="preserve"> have been tasked with creating a musical parody that explains the elements of the marketing mix. Pretend your musical</w:t>
      </w:r>
      <w:r>
        <w:rPr>
          <w:sz w:val="20"/>
          <w:szCs w:val="20"/>
        </w:rPr>
        <w:t>/video</w:t>
      </w:r>
      <w:r w:rsidRPr="006A46B1">
        <w:rPr>
          <w:sz w:val="20"/>
          <w:szCs w:val="20"/>
        </w:rPr>
        <w:t xml:space="preserve"> piece is being presented to middle school students who have never heard of the marketing mix before. You must break down the content and explain each element of the 4 P’s of marketing and how the elements relate in a way that they will understand it.</w:t>
      </w:r>
    </w:p>
    <w:p w14:paraId="1B691311" w14:textId="77777777" w:rsidR="006A46B1" w:rsidRPr="006A46B1" w:rsidRDefault="006A46B1" w:rsidP="006A46B1">
      <w:pPr>
        <w:spacing w:after="120"/>
        <w:rPr>
          <w:sz w:val="20"/>
          <w:szCs w:val="20"/>
        </w:rPr>
      </w:pPr>
    </w:p>
    <w:p w14:paraId="71683591" w14:textId="107A6B80" w:rsidR="006A46B1" w:rsidRPr="006A46B1" w:rsidRDefault="006A46B1" w:rsidP="006A46B1">
      <w:pPr>
        <w:spacing w:after="120"/>
        <w:rPr>
          <w:sz w:val="20"/>
          <w:szCs w:val="20"/>
        </w:rPr>
      </w:pPr>
      <w:r w:rsidRPr="006A46B1">
        <w:rPr>
          <w:sz w:val="20"/>
          <w:szCs w:val="20"/>
        </w:rPr>
        <w:t xml:space="preserve">Visit the following </w:t>
      </w:r>
      <w:r w:rsidRPr="006A46B1">
        <w:rPr>
          <w:sz w:val="20"/>
          <w:szCs w:val="20"/>
        </w:rPr>
        <w:t>YouTube</w:t>
      </w:r>
      <w:r w:rsidRPr="006A46B1">
        <w:rPr>
          <w:sz w:val="20"/>
          <w:szCs w:val="20"/>
        </w:rPr>
        <w:t xml:space="preserve"> link to see an example of a video created for a biology class explaining cells and DNA to help give you inspiration. </w:t>
      </w:r>
      <w:hyperlink r:id="rId12" w:history="1">
        <w:r w:rsidRPr="000A06A9">
          <w:rPr>
            <w:rStyle w:val="Hyperlink"/>
            <w:sz w:val="20"/>
            <w:szCs w:val="20"/>
          </w:rPr>
          <w:t>https://www.youtube.com/watch?v=_x2RksGrzyE</w:t>
        </w:r>
      </w:hyperlink>
    </w:p>
    <w:p w14:paraId="45DBF6A2" w14:textId="3A6043FB" w:rsidR="006A46B1" w:rsidRDefault="006A46B1" w:rsidP="006A46B1">
      <w:pPr>
        <w:spacing w:after="120"/>
        <w:rPr>
          <w:sz w:val="20"/>
          <w:szCs w:val="20"/>
        </w:rPr>
      </w:pPr>
    </w:p>
    <w:p w14:paraId="1A1CC077" w14:textId="60B8CB34" w:rsidR="000A06A9" w:rsidRDefault="000A06A9" w:rsidP="006A46B1">
      <w:pPr>
        <w:spacing w:after="120"/>
        <w:rPr>
          <w:sz w:val="20"/>
          <w:szCs w:val="20"/>
        </w:rPr>
      </w:pPr>
      <w:r w:rsidRPr="000A06A9">
        <w:rPr>
          <w:rFonts w:ascii="Calibri" w:hAnsi="Calibri" w:cs="Calibri"/>
          <w:b/>
          <w:color w:val="31521B" w:themeColor="accent2" w:themeShade="80"/>
          <w:sz w:val="28"/>
          <w:szCs w:val="28"/>
          <w:u w:val="single"/>
        </w:rPr>
        <w:t>Due Date:</w:t>
      </w:r>
      <w:r>
        <w:rPr>
          <w:sz w:val="20"/>
          <w:szCs w:val="20"/>
        </w:rPr>
        <w:t xml:space="preserve"> __________________________</w:t>
      </w:r>
    </w:p>
    <w:p w14:paraId="060C7A0C" w14:textId="0E2D4BFC" w:rsidR="000A06A9" w:rsidRPr="000A06A9" w:rsidRDefault="000A06A9" w:rsidP="000A06A9">
      <w:pPr>
        <w:spacing w:after="0"/>
        <w:rPr>
          <w:rFonts w:ascii="Calibri" w:hAnsi="Calibri" w:cs="Calibri"/>
          <w:b/>
          <w:color w:val="31521B" w:themeColor="accent2" w:themeShade="80"/>
          <w:sz w:val="28"/>
          <w:szCs w:val="28"/>
          <w:u w:val="single"/>
        </w:rPr>
      </w:pPr>
      <w:r w:rsidRPr="000A06A9">
        <w:rPr>
          <w:rFonts w:ascii="Calibri" w:hAnsi="Calibri" w:cs="Calibri"/>
          <w:b/>
          <w:color w:val="31521B" w:themeColor="accent2" w:themeShade="80"/>
          <w:sz w:val="28"/>
          <w:szCs w:val="28"/>
          <w:u w:val="single"/>
        </w:rPr>
        <w:t>Grading</w:t>
      </w:r>
    </w:p>
    <w:p w14:paraId="7AC8AA55" w14:textId="3D6BDFDE" w:rsidR="000A06A9" w:rsidRDefault="000A06A9" w:rsidP="000A06A9">
      <w:pPr>
        <w:spacing w:after="0"/>
        <w:rPr>
          <w:sz w:val="20"/>
          <w:szCs w:val="20"/>
        </w:rPr>
      </w:pPr>
      <w:r>
        <w:rPr>
          <w:sz w:val="20"/>
          <w:szCs w:val="20"/>
        </w:rPr>
        <w:t>Project is worth 100 points and will be graded using the attached rubric.</w:t>
      </w:r>
    </w:p>
    <w:p w14:paraId="36623F29" w14:textId="77777777" w:rsidR="000A06A9" w:rsidRPr="006A46B1" w:rsidRDefault="000A06A9" w:rsidP="006A46B1">
      <w:pPr>
        <w:spacing w:after="120"/>
        <w:rPr>
          <w:sz w:val="20"/>
          <w:szCs w:val="20"/>
        </w:rPr>
      </w:pPr>
    </w:p>
    <w:p w14:paraId="2291818A" w14:textId="68E54E15" w:rsidR="006A46B1" w:rsidRPr="006A46B1" w:rsidRDefault="006A46B1" w:rsidP="006A46B1">
      <w:pPr>
        <w:spacing w:after="120"/>
        <w:rPr>
          <w:rFonts w:ascii="Calibri" w:hAnsi="Calibri" w:cs="Calibri"/>
          <w:b/>
          <w:color w:val="31521B" w:themeColor="accent2" w:themeShade="80"/>
          <w:sz w:val="28"/>
          <w:szCs w:val="28"/>
          <w:u w:val="single"/>
        </w:rPr>
      </w:pPr>
      <w:r w:rsidRPr="006A46B1">
        <w:rPr>
          <w:rFonts w:ascii="Calibri" w:hAnsi="Calibri" w:cs="Calibri"/>
          <w:b/>
          <w:color w:val="31521B" w:themeColor="accent2" w:themeShade="80"/>
          <w:sz w:val="28"/>
          <w:szCs w:val="28"/>
          <w:u w:val="single"/>
        </w:rPr>
        <w:t xml:space="preserve">Steps to </w:t>
      </w:r>
      <w:r>
        <w:rPr>
          <w:rFonts w:ascii="Calibri" w:hAnsi="Calibri" w:cs="Calibri"/>
          <w:b/>
          <w:color w:val="31521B" w:themeColor="accent2" w:themeShade="80"/>
          <w:sz w:val="28"/>
          <w:szCs w:val="28"/>
          <w:u w:val="single"/>
        </w:rPr>
        <w:t>C</w:t>
      </w:r>
      <w:r w:rsidRPr="006A46B1">
        <w:rPr>
          <w:rFonts w:ascii="Calibri" w:hAnsi="Calibri" w:cs="Calibri"/>
          <w:b/>
          <w:color w:val="31521B" w:themeColor="accent2" w:themeShade="80"/>
          <w:sz w:val="28"/>
          <w:szCs w:val="28"/>
          <w:u w:val="single"/>
        </w:rPr>
        <w:t>omplete:</w:t>
      </w:r>
    </w:p>
    <w:p w14:paraId="4323590F" w14:textId="77777777" w:rsidR="006A46B1" w:rsidRPr="006A46B1" w:rsidRDefault="006A46B1" w:rsidP="006A46B1">
      <w:pPr>
        <w:spacing w:after="0"/>
        <w:rPr>
          <w:sz w:val="20"/>
          <w:szCs w:val="20"/>
        </w:rPr>
      </w:pPr>
    </w:p>
    <w:p w14:paraId="3E1C6AB1" w14:textId="7F868832" w:rsidR="006A46B1" w:rsidRPr="006A46B1" w:rsidRDefault="006A46B1" w:rsidP="006A46B1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6A46B1">
        <w:rPr>
          <w:sz w:val="20"/>
          <w:szCs w:val="20"/>
        </w:rPr>
        <w:t>Pick a song that you like and that will be easy to rewrite the lyrics.</w:t>
      </w:r>
    </w:p>
    <w:p w14:paraId="6335E4C3" w14:textId="77777777" w:rsidR="006A46B1" w:rsidRPr="006A46B1" w:rsidRDefault="006A46B1" w:rsidP="006A46B1">
      <w:pPr>
        <w:spacing w:after="0"/>
        <w:rPr>
          <w:sz w:val="20"/>
          <w:szCs w:val="20"/>
        </w:rPr>
      </w:pPr>
    </w:p>
    <w:p w14:paraId="2595EC3A" w14:textId="577949E2" w:rsidR="006A46B1" w:rsidRPr="006A46B1" w:rsidRDefault="006A46B1" w:rsidP="006A46B1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6A46B1">
        <w:rPr>
          <w:sz w:val="20"/>
          <w:szCs w:val="20"/>
        </w:rPr>
        <w:t>Rewrite the lyrics to the song to be about the 4 P’s of Marketing.</w:t>
      </w:r>
    </w:p>
    <w:p w14:paraId="03942951" w14:textId="77777777" w:rsidR="006A46B1" w:rsidRPr="006A46B1" w:rsidRDefault="006A46B1" w:rsidP="006A46B1">
      <w:pPr>
        <w:spacing w:after="0"/>
        <w:rPr>
          <w:sz w:val="20"/>
          <w:szCs w:val="20"/>
        </w:rPr>
      </w:pPr>
    </w:p>
    <w:p w14:paraId="6601BD66" w14:textId="0D495978" w:rsidR="006A46B1" w:rsidRPr="006A46B1" w:rsidRDefault="006A46B1" w:rsidP="006A46B1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 w:rsidRPr="006A46B1">
        <w:rPr>
          <w:sz w:val="20"/>
          <w:szCs w:val="20"/>
        </w:rPr>
        <w:t>Do not just randomly throw the words “product, place, price, and promotion” in over and over again! Rewrite your song so your lyrics explain the 4 P’s and how they relate in a way that a 6th grade student could understand the content.</w:t>
      </w:r>
    </w:p>
    <w:p w14:paraId="6BCBDC00" w14:textId="77777777" w:rsidR="006A46B1" w:rsidRPr="006A46B1" w:rsidRDefault="006A46B1" w:rsidP="006A46B1">
      <w:pPr>
        <w:spacing w:after="0"/>
        <w:rPr>
          <w:sz w:val="20"/>
          <w:szCs w:val="20"/>
        </w:rPr>
      </w:pPr>
    </w:p>
    <w:p w14:paraId="06C3E610" w14:textId="7B6CC2C9" w:rsidR="006A46B1" w:rsidRPr="006A46B1" w:rsidRDefault="006A46B1" w:rsidP="006A46B1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6A46B1">
        <w:rPr>
          <w:sz w:val="20"/>
          <w:szCs w:val="20"/>
        </w:rPr>
        <w:t>Type the lyrics to your song &amp; have teacher approve.</w:t>
      </w:r>
    </w:p>
    <w:p w14:paraId="245DA33E" w14:textId="77777777" w:rsidR="006A46B1" w:rsidRPr="006A46B1" w:rsidRDefault="006A46B1" w:rsidP="006A46B1">
      <w:pPr>
        <w:spacing w:after="0"/>
        <w:rPr>
          <w:sz w:val="20"/>
          <w:szCs w:val="20"/>
        </w:rPr>
      </w:pPr>
    </w:p>
    <w:p w14:paraId="374C5A8A" w14:textId="0F033903" w:rsidR="006A46B1" w:rsidRPr="006A46B1" w:rsidRDefault="006A46B1" w:rsidP="006A46B1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6A46B1">
        <w:rPr>
          <w:sz w:val="20"/>
          <w:szCs w:val="20"/>
        </w:rPr>
        <w:t>Create your recording plan.</w:t>
      </w:r>
    </w:p>
    <w:p w14:paraId="073A31E2" w14:textId="77777777" w:rsidR="006A46B1" w:rsidRPr="006A46B1" w:rsidRDefault="006A46B1" w:rsidP="006A46B1">
      <w:pPr>
        <w:spacing w:after="0"/>
        <w:rPr>
          <w:sz w:val="20"/>
          <w:szCs w:val="20"/>
        </w:rPr>
      </w:pPr>
    </w:p>
    <w:p w14:paraId="5E986518" w14:textId="6B8DA8A0" w:rsidR="006A46B1" w:rsidRPr="006A46B1" w:rsidRDefault="006A46B1" w:rsidP="006A46B1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6A46B1">
        <w:rPr>
          <w:sz w:val="20"/>
          <w:szCs w:val="20"/>
        </w:rPr>
        <w:t>Record your audio</w:t>
      </w:r>
      <w:r w:rsidRPr="006A46B1">
        <w:rPr>
          <w:sz w:val="20"/>
          <w:szCs w:val="20"/>
        </w:rPr>
        <w:t xml:space="preserve"> and video</w:t>
      </w:r>
      <w:r w:rsidRPr="006A46B1">
        <w:rPr>
          <w:sz w:val="20"/>
          <w:szCs w:val="20"/>
        </w:rPr>
        <w:t xml:space="preserve"> with music or record clips as needed.</w:t>
      </w:r>
    </w:p>
    <w:p w14:paraId="176B3A30" w14:textId="77777777" w:rsidR="006A46B1" w:rsidRPr="006A46B1" w:rsidRDefault="006A46B1" w:rsidP="006A46B1">
      <w:pPr>
        <w:spacing w:after="0"/>
        <w:rPr>
          <w:sz w:val="20"/>
          <w:szCs w:val="20"/>
        </w:rPr>
      </w:pPr>
    </w:p>
    <w:p w14:paraId="07A40F92" w14:textId="057D590A" w:rsidR="006A46B1" w:rsidRPr="006A46B1" w:rsidRDefault="006A46B1" w:rsidP="006A46B1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6A46B1">
        <w:rPr>
          <w:sz w:val="20"/>
          <w:szCs w:val="20"/>
        </w:rPr>
        <w:t xml:space="preserve">Edit your clips together to form a full </w:t>
      </w:r>
      <w:r w:rsidRPr="006A46B1">
        <w:rPr>
          <w:sz w:val="20"/>
          <w:szCs w:val="20"/>
        </w:rPr>
        <w:t>video</w:t>
      </w:r>
      <w:r w:rsidRPr="006A46B1">
        <w:rPr>
          <w:sz w:val="20"/>
          <w:szCs w:val="20"/>
        </w:rPr>
        <w:t xml:space="preserve"> recording of the song. OPTIONAL: You can include scrolling lyrics for your audio recording but NO VIDEO.</w:t>
      </w:r>
    </w:p>
    <w:p w14:paraId="3BF5F622" w14:textId="77777777" w:rsidR="006A46B1" w:rsidRPr="006A46B1" w:rsidRDefault="006A46B1" w:rsidP="006A46B1">
      <w:pPr>
        <w:spacing w:after="0"/>
        <w:rPr>
          <w:sz w:val="20"/>
          <w:szCs w:val="20"/>
        </w:rPr>
      </w:pPr>
    </w:p>
    <w:p w14:paraId="65F042A0" w14:textId="5C576845" w:rsidR="006A46B1" w:rsidRPr="006A46B1" w:rsidRDefault="006A46B1" w:rsidP="006A46B1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6A46B1">
        <w:rPr>
          <w:sz w:val="20"/>
          <w:szCs w:val="20"/>
        </w:rPr>
        <w:t>You will share your musical parody via the method specified by the teacher, and we will have a music listening party on the due date!</w:t>
      </w:r>
    </w:p>
    <w:p w14:paraId="4D38F0E1" w14:textId="77777777" w:rsidR="006A46B1" w:rsidRPr="006A46B1" w:rsidRDefault="006A46B1" w:rsidP="006A46B1">
      <w:pPr>
        <w:spacing w:after="120"/>
        <w:rPr>
          <w:sz w:val="20"/>
          <w:szCs w:val="20"/>
        </w:rPr>
      </w:pPr>
    </w:p>
    <w:p w14:paraId="1C7DD224" w14:textId="77777777" w:rsidR="006A46B1" w:rsidRPr="000A06A9" w:rsidRDefault="006A46B1" w:rsidP="006A46B1">
      <w:pPr>
        <w:spacing w:after="120"/>
        <w:rPr>
          <w:rFonts w:ascii="Calibri" w:hAnsi="Calibri" w:cs="Calibri"/>
          <w:b/>
          <w:color w:val="31521B" w:themeColor="accent2" w:themeShade="80"/>
          <w:sz w:val="28"/>
          <w:szCs w:val="28"/>
          <w:u w:val="single"/>
        </w:rPr>
      </w:pPr>
      <w:r w:rsidRPr="000A06A9">
        <w:rPr>
          <w:rFonts w:ascii="Calibri" w:hAnsi="Calibri" w:cs="Calibri"/>
          <w:b/>
          <w:color w:val="31521B" w:themeColor="accent2" w:themeShade="80"/>
          <w:sz w:val="28"/>
          <w:szCs w:val="28"/>
          <w:u w:val="single"/>
        </w:rPr>
        <w:t>Requirements:</w:t>
      </w:r>
    </w:p>
    <w:p w14:paraId="10B137EB" w14:textId="3D15B7BB" w:rsidR="006A46B1" w:rsidRPr="000A06A9" w:rsidRDefault="006A46B1" w:rsidP="000A06A9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0A06A9">
        <w:rPr>
          <w:sz w:val="20"/>
          <w:szCs w:val="20"/>
        </w:rPr>
        <w:t>All content in the recording must be 100% school appropriate!</w:t>
      </w:r>
    </w:p>
    <w:p w14:paraId="113BD114" w14:textId="26B70BED" w:rsidR="006A46B1" w:rsidRPr="000A06A9" w:rsidRDefault="006A46B1" w:rsidP="000A06A9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0A06A9">
        <w:rPr>
          <w:sz w:val="20"/>
          <w:szCs w:val="20"/>
        </w:rPr>
        <w:t>Your musical</w:t>
      </w:r>
      <w:r w:rsidR="000A06A9" w:rsidRPr="000A06A9">
        <w:rPr>
          <w:sz w:val="20"/>
          <w:szCs w:val="20"/>
        </w:rPr>
        <w:t xml:space="preserve"> video</w:t>
      </w:r>
      <w:r w:rsidRPr="000A06A9">
        <w:rPr>
          <w:sz w:val="20"/>
          <w:szCs w:val="20"/>
        </w:rPr>
        <w:t xml:space="preserve"> parody must be a minimum of 2 minutes long and no longer than 3 minutes.</w:t>
      </w:r>
    </w:p>
    <w:p w14:paraId="643111D5" w14:textId="63F4BC8F" w:rsidR="006A46B1" w:rsidRPr="000A06A9" w:rsidRDefault="006A46B1" w:rsidP="000A06A9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0A06A9">
        <w:rPr>
          <w:sz w:val="20"/>
          <w:szCs w:val="20"/>
        </w:rPr>
        <w:t>Each member in the group must participate.</w:t>
      </w:r>
    </w:p>
    <w:p w14:paraId="351CC3D3" w14:textId="00AB5E0B" w:rsidR="006A46B1" w:rsidRPr="000A06A9" w:rsidRDefault="006A46B1" w:rsidP="000A06A9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0A06A9">
        <w:rPr>
          <w:sz w:val="20"/>
          <w:szCs w:val="20"/>
        </w:rPr>
        <w:t>Each element of the marketing mix must be explained thoroughly.</w:t>
      </w:r>
    </w:p>
    <w:p w14:paraId="7E2B02E5" w14:textId="3C6D02EB" w:rsidR="006A46B1" w:rsidRPr="000A06A9" w:rsidRDefault="006A46B1" w:rsidP="000A06A9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0A06A9">
        <w:rPr>
          <w:sz w:val="20"/>
          <w:szCs w:val="20"/>
        </w:rPr>
        <w:lastRenderedPageBreak/>
        <w:t>Your lyrics must be viewed and approved by the teacher before recording begins. (Voice Thread or Flip Grid will be options in the distance learning format)</w:t>
      </w:r>
    </w:p>
    <w:p w14:paraId="531AFCDB" w14:textId="77777777" w:rsidR="006A46B1" w:rsidRPr="006A46B1" w:rsidRDefault="006A46B1" w:rsidP="000A06A9">
      <w:pPr>
        <w:spacing w:after="0"/>
        <w:rPr>
          <w:sz w:val="20"/>
          <w:szCs w:val="20"/>
        </w:rPr>
      </w:pPr>
    </w:p>
    <w:p w14:paraId="4D634C87" w14:textId="77777777" w:rsidR="006A46B1" w:rsidRPr="000A06A9" w:rsidRDefault="006A46B1" w:rsidP="000A06A9">
      <w:pPr>
        <w:spacing w:after="0"/>
        <w:rPr>
          <w:rFonts w:ascii="Calibri" w:hAnsi="Calibri" w:cs="Calibri"/>
          <w:b/>
          <w:color w:val="31521B" w:themeColor="accent2" w:themeShade="80"/>
          <w:sz w:val="28"/>
          <w:szCs w:val="28"/>
          <w:u w:val="single"/>
        </w:rPr>
      </w:pPr>
      <w:r w:rsidRPr="000A06A9">
        <w:rPr>
          <w:rFonts w:ascii="Calibri" w:hAnsi="Calibri" w:cs="Calibri"/>
          <w:b/>
          <w:color w:val="31521B" w:themeColor="accent2" w:themeShade="80"/>
          <w:sz w:val="28"/>
          <w:szCs w:val="28"/>
          <w:u w:val="single"/>
        </w:rPr>
        <w:t>Technology:</w:t>
      </w:r>
    </w:p>
    <w:p w14:paraId="757BB141" w14:textId="77777777" w:rsidR="006A46B1" w:rsidRPr="006A46B1" w:rsidRDefault="006A46B1" w:rsidP="000A06A9">
      <w:pPr>
        <w:spacing w:after="0"/>
        <w:rPr>
          <w:sz w:val="20"/>
          <w:szCs w:val="20"/>
        </w:rPr>
      </w:pPr>
    </w:p>
    <w:p w14:paraId="254BFF21" w14:textId="4259B61B" w:rsidR="006A46B1" w:rsidRPr="006A46B1" w:rsidRDefault="006A46B1" w:rsidP="000A06A9">
      <w:pPr>
        <w:spacing w:after="0"/>
        <w:rPr>
          <w:sz w:val="20"/>
          <w:szCs w:val="20"/>
        </w:rPr>
      </w:pPr>
      <w:r w:rsidRPr="006A46B1">
        <w:rPr>
          <w:sz w:val="20"/>
          <w:szCs w:val="20"/>
        </w:rPr>
        <w:t>You can record on your phone or on</w:t>
      </w:r>
      <w:r w:rsidR="000A06A9">
        <w:rPr>
          <w:sz w:val="20"/>
          <w:szCs w:val="20"/>
        </w:rPr>
        <w:t xml:space="preserve"> your desktop/laptop</w:t>
      </w:r>
      <w:r w:rsidRPr="006A46B1">
        <w:rPr>
          <w:sz w:val="20"/>
          <w:szCs w:val="20"/>
        </w:rPr>
        <w:t>. I recommend using the same phone</w:t>
      </w:r>
      <w:r w:rsidR="000A06A9">
        <w:rPr>
          <w:sz w:val="20"/>
          <w:szCs w:val="20"/>
        </w:rPr>
        <w:t xml:space="preserve"> </w:t>
      </w:r>
      <w:r w:rsidRPr="006A46B1">
        <w:rPr>
          <w:sz w:val="20"/>
          <w:szCs w:val="20"/>
        </w:rPr>
        <w:t xml:space="preserve">or computer to record all clips if more than one is needed in order to make editing easier. </w:t>
      </w:r>
    </w:p>
    <w:p w14:paraId="6F8759D8" w14:textId="77777777" w:rsidR="006A46B1" w:rsidRPr="006A46B1" w:rsidRDefault="006A46B1" w:rsidP="000A06A9">
      <w:pPr>
        <w:spacing w:after="0"/>
        <w:rPr>
          <w:sz w:val="20"/>
          <w:szCs w:val="20"/>
        </w:rPr>
      </w:pPr>
    </w:p>
    <w:p w14:paraId="368EB0E6" w14:textId="3D1D753A" w:rsidR="006A46B1" w:rsidRPr="006A46B1" w:rsidRDefault="006A46B1" w:rsidP="000A06A9">
      <w:pPr>
        <w:spacing w:after="0"/>
        <w:rPr>
          <w:sz w:val="20"/>
          <w:szCs w:val="20"/>
        </w:rPr>
      </w:pPr>
      <w:r w:rsidRPr="006A46B1">
        <w:rPr>
          <w:sz w:val="20"/>
          <w:szCs w:val="20"/>
        </w:rPr>
        <w:t xml:space="preserve">There are many tutorials on </w:t>
      </w:r>
      <w:r w:rsidR="000A06A9" w:rsidRPr="006A46B1">
        <w:rPr>
          <w:sz w:val="20"/>
          <w:szCs w:val="20"/>
        </w:rPr>
        <w:t>YouTube</w:t>
      </w:r>
      <w:r w:rsidRPr="006A46B1">
        <w:rPr>
          <w:sz w:val="20"/>
          <w:szCs w:val="20"/>
        </w:rPr>
        <w:t xml:space="preserve"> that can help and answer recording and editing questions you have. Great places to start in addition to your iPhone apps include </w:t>
      </w:r>
      <w:proofErr w:type="spellStart"/>
      <w:r w:rsidRPr="006A46B1">
        <w:rPr>
          <w:sz w:val="20"/>
          <w:szCs w:val="20"/>
        </w:rPr>
        <w:t>Knovio</w:t>
      </w:r>
      <w:proofErr w:type="spellEnd"/>
      <w:r w:rsidRPr="006A46B1">
        <w:rPr>
          <w:sz w:val="20"/>
          <w:szCs w:val="20"/>
        </w:rPr>
        <w:t>, Panopto, or Loom. Each</w:t>
      </w:r>
      <w:r w:rsidR="000A06A9">
        <w:rPr>
          <w:sz w:val="20"/>
          <w:szCs w:val="20"/>
        </w:rPr>
        <w:t xml:space="preserve"> one</w:t>
      </w:r>
      <w:r w:rsidRPr="006A46B1">
        <w:rPr>
          <w:sz w:val="20"/>
          <w:szCs w:val="20"/>
        </w:rPr>
        <w:t xml:space="preserve"> offer</w:t>
      </w:r>
      <w:r w:rsidR="000A06A9">
        <w:rPr>
          <w:sz w:val="20"/>
          <w:szCs w:val="20"/>
        </w:rPr>
        <w:t>s</w:t>
      </w:r>
      <w:r w:rsidRPr="006A46B1">
        <w:rPr>
          <w:sz w:val="20"/>
          <w:szCs w:val="20"/>
        </w:rPr>
        <w:t xml:space="preserve"> free options on the</w:t>
      </w:r>
      <w:r w:rsidR="000A06A9">
        <w:rPr>
          <w:sz w:val="20"/>
          <w:szCs w:val="20"/>
        </w:rPr>
        <w:t>ir</w:t>
      </w:r>
      <w:r w:rsidRPr="006A46B1">
        <w:rPr>
          <w:sz w:val="20"/>
          <w:szCs w:val="20"/>
        </w:rPr>
        <w:t xml:space="preserve"> respective websites.</w:t>
      </w:r>
    </w:p>
    <w:p w14:paraId="1B254418" w14:textId="77777777" w:rsidR="006A46B1" w:rsidRPr="006A46B1" w:rsidRDefault="006A46B1" w:rsidP="000A06A9">
      <w:pPr>
        <w:spacing w:after="0"/>
        <w:rPr>
          <w:sz w:val="20"/>
          <w:szCs w:val="20"/>
        </w:rPr>
      </w:pPr>
    </w:p>
    <w:p w14:paraId="7FB20CB4" w14:textId="71EE2164" w:rsidR="006A46B1" w:rsidRPr="000A06A9" w:rsidRDefault="006A46B1" w:rsidP="000A06A9">
      <w:pPr>
        <w:spacing w:after="0"/>
        <w:rPr>
          <w:rFonts w:ascii="Calibri" w:hAnsi="Calibri" w:cs="Calibri"/>
          <w:b/>
          <w:color w:val="31521B" w:themeColor="accent2" w:themeShade="80"/>
          <w:sz w:val="28"/>
          <w:szCs w:val="28"/>
          <w:u w:val="single"/>
        </w:rPr>
      </w:pPr>
      <w:r w:rsidRPr="000A06A9">
        <w:rPr>
          <w:rFonts w:ascii="Calibri" w:hAnsi="Calibri" w:cs="Calibri"/>
          <w:b/>
          <w:color w:val="31521B" w:themeColor="accent2" w:themeShade="80"/>
          <w:sz w:val="28"/>
          <w:szCs w:val="28"/>
          <w:u w:val="single"/>
        </w:rPr>
        <w:t>Suggested Project Schedule: (TENTATIVE)</w:t>
      </w:r>
    </w:p>
    <w:p w14:paraId="6C9E5A3C" w14:textId="77777777" w:rsidR="006A46B1" w:rsidRPr="006A46B1" w:rsidRDefault="006A46B1" w:rsidP="000A06A9">
      <w:pPr>
        <w:spacing w:after="0"/>
        <w:rPr>
          <w:sz w:val="20"/>
          <w:szCs w:val="20"/>
        </w:rPr>
      </w:pPr>
    </w:p>
    <w:p w14:paraId="11F8B1F3" w14:textId="1FBC3A5A" w:rsidR="006A46B1" w:rsidRPr="000A06A9" w:rsidRDefault="006A46B1" w:rsidP="000A06A9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0A06A9">
        <w:rPr>
          <w:sz w:val="20"/>
          <w:szCs w:val="20"/>
        </w:rPr>
        <w:t>Day 1-Assign groups, go over instructions, pick out song, and begin rewriting lyrics</w:t>
      </w:r>
    </w:p>
    <w:p w14:paraId="0F305DE8" w14:textId="007D2AB3" w:rsidR="006A46B1" w:rsidRPr="000A06A9" w:rsidRDefault="006A46B1" w:rsidP="000A06A9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0A06A9">
        <w:rPr>
          <w:sz w:val="20"/>
          <w:szCs w:val="20"/>
        </w:rPr>
        <w:t>Day 2-Solidify final song choice &amp; rewrite lyrics</w:t>
      </w:r>
    </w:p>
    <w:p w14:paraId="0ACE2E7F" w14:textId="78205D97" w:rsidR="006A46B1" w:rsidRPr="000A06A9" w:rsidRDefault="006A46B1" w:rsidP="000A06A9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0A06A9">
        <w:rPr>
          <w:sz w:val="20"/>
          <w:szCs w:val="20"/>
        </w:rPr>
        <w:t>Day 3-Finalize lyrics, show to teacher to approve, and create recording plan</w:t>
      </w:r>
    </w:p>
    <w:p w14:paraId="349DFF2B" w14:textId="5B34C4F8" w:rsidR="006A46B1" w:rsidRPr="000A06A9" w:rsidRDefault="006A46B1" w:rsidP="000A06A9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0A06A9">
        <w:rPr>
          <w:sz w:val="20"/>
          <w:szCs w:val="20"/>
        </w:rPr>
        <w:t>Day 4-Recording</w:t>
      </w:r>
    </w:p>
    <w:p w14:paraId="04707818" w14:textId="37F7E617" w:rsidR="006A46B1" w:rsidRPr="000A06A9" w:rsidRDefault="006A46B1" w:rsidP="000A06A9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0A06A9">
        <w:rPr>
          <w:sz w:val="20"/>
          <w:szCs w:val="20"/>
        </w:rPr>
        <w:t>Day 5-Recording/Editing</w:t>
      </w:r>
    </w:p>
    <w:p w14:paraId="69BBEED5" w14:textId="77777777" w:rsidR="006A46B1" w:rsidRPr="006A46B1" w:rsidRDefault="006A46B1" w:rsidP="000A06A9">
      <w:pPr>
        <w:spacing w:after="0"/>
        <w:rPr>
          <w:sz w:val="20"/>
          <w:szCs w:val="20"/>
        </w:rPr>
      </w:pPr>
    </w:p>
    <w:p w14:paraId="69C65178" w14:textId="5046299A" w:rsidR="006A46B1" w:rsidRDefault="006A46B1" w:rsidP="000A06A9">
      <w:pPr>
        <w:spacing w:after="0"/>
        <w:rPr>
          <w:sz w:val="20"/>
          <w:szCs w:val="20"/>
        </w:rPr>
      </w:pPr>
      <w:r w:rsidRPr="006A46B1">
        <w:rPr>
          <w:sz w:val="20"/>
          <w:szCs w:val="20"/>
        </w:rPr>
        <w:t xml:space="preserve">**Any work that is not completed during class time is your responsibility to complete on your own time. Working ahead of schedule is great; try not to fall behind </w:t>
      </w:r>
      <w:r w:rsidR="000A06A9" w:rsidRPr="006A46B1">
        <w:rPr>
          <w:sz w:val="20"/>
          <w:szCs w:val="20"/>
        </w:rPr>
        <w:t>schedule! *</w:t>
      </w:r>
      <w:r w:rsidRPr="006A46B1">
        <w:rPr>
          <w:sz w:val="20"/>
          <w:szCs w:val="20"/>
        </w:rPr>
        <w:t>*</w:t>
      </w:r>
    </w:p>
    <w:p w14:paraId="2EB6E452" w14:textId="3961DC6E" w:rsidR="000A06A9" w:rsidRDefault="000A06A9" w:rsidP="000A06A9">
      <w:pPr>
        <w:spacing w:after="0"/>
        <w:rPr>
          <w:sz w:val="20"/>
          <w:szCs w:val="20"/>
        </w:rPr>
      </w:pPr>
    </w:p>
    <w:p w14:paraId="7A523C1A" w14:textId="11FEFEE9" w:rsidR="000A06A9" w:rsidRDefault="000A06A9" w:rsidP="000A06A9">
      <w:pPr>
        <w:spacing w:after="0"/>
        <w:rPr>
          <w:rFonts w:ascii="Calibri" w:hAnsi="Calibri" w:cs="Calibri"/>
          <w:b/>
          <w:color w:val="31521B" w:themeColor="accent2" w:themeShade="80"/>
          <w:sz w:val="28"/>
          <w:szCs w:val="28"/>
          <w:u w:val="single"/>
        </w:rPr>
      </w:pPr>
      <w:r w:rsidRPr="000A06A9">
        <w:rPr>
          <w:rFonts w:ascii="Calibri" w:hAnsi="Calibri" w:cs="Calibri"/>
          <w:b/>
          <w:color w:val="31521B" w:themeColor="accent2" w:themeShade="80"/>
          <w:sz w:val="28"/>
          <w:szCs w:val="28"/>
          <w:u w:val="single"/>
        </w:rPr>
        <w:t>Remix the Marketing Mix Music</w:t>
      </w:r>
      <w:r w:rsidRPr="000A06A9">
        <w:rPr>
          <w:rFonts w:ascii="Calibri" w:hAnsi="Calibri" w:cs="Calibri"/>
          <w:b/>
          <w:color w:val="31521B" w:themeColor="accent2" w:themeShade="80"/>
          <w:sz w:val="28"/>
          <w:szCs w:val="28"/>
          <w:u w:val="single"/>
        </w:rPr>
        <w:t xml:space="preserve"> Video</w:t>
      </w:r>
      <w:r w:rsidRPr="000A06A9">
        <w:rPr>
          <w:rFonts w:ascii="Calibri" w:hAnsi="Calibri" w:cs="Calibri"/>
          <w:b/>
          <w:color w:val="31521B" w:themeColor="accent2" w:themeShade="80"/>
          <w:sz w:val="28"/>
          <w:szCs w:val="28"/>
          <w:u w:val="single"/>
        </w:rPr>
        <w:t xml:space="preserve"> Parody Rubric</w:t>
      </w:r>
    </w:p>
    <w:p w14:paraId="5C392279" w14:textId="6126E719" w:rsidR="000A06A9" w:rsidRDefault="000A06A9" w:rsidP="000A06A9">
      <w:pPr>
        <w:spacing w:after="0"/>
        <w:rPr>
          <w:rFonts w:ascii="Calibri" w:hAnsi="Calibri" w:cs="Calibri"/>
          <w:b/>
          <w:color w:val="31521B" w:themeColor="accent2" w:themeShade="8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E40A8BC" wp14:editId="4125256A">
            <wp:simplePos x="0" y="0"/>
            <wp:positionH relativeFrom="column">
              <wp:posOffset>1181100</wp:posOffset>
            </wp:positionH>
            <wp:positionV relativeFrom="page">
              <wp:posOffset>5245735</wp:posOffset>
            </wp:positionV>
            <wp:extent cx="3838575" cy="4215765"/>
            <wp:effectExtent l="0" t="0" r="9525" b="0"/>
            <wp:wrapTight wrapText="bothSides">
              <wp:wrapPolygon edited="0">
                <wp:start x="0" y="0"/>
                <wp:lineTo x="0" y="21473"/>
                <wp:lineTo x="21546" y="21473"/>
                <wp:lineTo x="215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421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32AEB" w14:textId="75733E38" w:rsidR="000A06A9" w:rsidRPr="000A06A9" w:rsidRDefault="000A06A9" w:rsidP="000A06A9">
      <w:pPr>
        <w:spacing w:after="0"/>
        <w:rPr>
          <w:rFonts w:ascii="Calibri" w:hAnsi="Calibri" w:cs="Calibri"/>
          <w:b/>
          <w:color w:val="31521B" w:themeColor="accent2" w:themeShade="80"/>
          <w:sz w:val="28"/>
          <w:szCs w:val="28"/>
          <w:u w:val="single"/>
        </w:rPr>
      </w:pPr>
    </w:p>
    <w:sectPr w:rsidR="000A06A9" w:rsidRPr="000A06A9" w:rsidSect="000A06A9">
      <w:headerReference w:type="default" r:id="rId15"/>
      <w:footerReference w:type="default" r:id="rId16"/>
      <w:pgSz w:w="12240" w:h="15840"/>
      <w:pgMar w:top="720" w:right="720" w:bottom="720" w:left="720" w:header="45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F9EAF" w14:textId="77777777" w:rsidR="00942D41" w:rsidRDefault="00942D41" w:rsidP="00D45945">
      <w:pPr>
        <w:spacing w:after="0" w:line="240" w:lineRule="auto"/>
      </w:pPr>
      <w:r>
        <w:separator/>
      </w:r>
    </w:p>
  </w:endnote>
  <w:endnote w:type="continuationSeparator" w:id="0">
    <w:p w14:paraId="207345CE" w14:textId="77777777" w:rsidR="00942D41" w:rsidRDefault="00942D41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543DE" w14:textId="61DD6539" w:rsidR="00E134B0" w:rsidRDefault="00E134B0" w:rsidP="00A62830">
    <w:pPr>
      <w:pStyle w:val="Footer"/>
      <w:tabs>
        <w:tab w:val="clear" w:pos="93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08FA40F" wp14:editId="0C39C7FC">
              <wp:simplePos x="0" y="0"/>
              <wp:positionH relativeFrom="page">
                <wp:posOffset>123825</wp:posOffset>
              </wp:positionH>
              <wp:positionV relativeFrom="page">
                <wp:posOffset>9620250</wp:posOffset>
              </wp:positionV>
              <wp:extent cx="7381245" cy="30480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1245" cy="304800"/>
                        <a:chOff x="-1473508" y="-34198"/>
                        <a:chExt cx="6266830" cy="30480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4165306" y="37558"/>
                          <a:ext cx="628016" cy="2330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9A8F5" w14:textId="77777777" w:rsidR="00E134B0" w:rsidRPr="00712D4C" w:rsidRDefault="00712D4C" w:rsidP="00712D4C">
                            <w:pPr>
                              <w:jc w:val="center"/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pAGE  </w:t>
                            </w:r>
                            <w:r w:rsidRPr="00712D4C"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712D4C"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PAGE   \* MERGEFORMAT </w:instrText>
                            </w:r>
                            <w:r w:rsidRPr="00712D4C"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712D4C"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712D4C"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1473508" y="-34198"/>
                          <a:ext cx="283845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4E58E" w14:textId="3E9ACA1B" w:rsidR="00E134B0" w:rsidRPr="00712D4C" w:rsidRDefault="00712D4C" w:rsidP="000A06A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spacing w:before="8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46B1"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>marketing concepts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8FA40F" id="Group 164" o:spid="_x0000_s1032" style="position:absolute;margin-left:9.75pt;margin-top:757.5pt;width:581.2pt;height:24pt;z-index:251666432;mso-position-horizontal-relative:page;mso-position-vertical-relative:page;mso-width-relative:margin;mso-height-relative:margin" coordorigin="-14735,-341" coordsize="6266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">
              <v:rect id="Rectangle 165" o:spid="_x0000_s1033" style="position:absolute;left:41653;top:375;width:6280;height:2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  <v:textbox>
                  <w:txbxContent>
                    <w:p w14:paraId="61A9A8F5" w14:textId="77777777" w:rsidR="00E134B0" w:rsidRPr="00712D4C" w:rsidRDefault="00712D4C" w:rsidP="00712D4C">
                      <w:pPr>
                        <w:jc w:val="center"/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t xml:space="preserve">pAGE  </w:t>
                      </w:r>
                      <w:r w:rsidRPr="00712D4C"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712D4C"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instrText xml:space="preserve"> PAGE   \* MERGEFORMAT </w:instrText>
                      </w:r>
                      <w:r w:rsidRPr="00712D4C"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fldChar w:fldCharType="separate"/>
                      </w:r>
                      <w:r w:rsidRPr="00712D4C"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Pr="00712D4C"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4" type="#_x0000_t202" style="position:absolute;left:-14735;top:-341;width:28384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1F04E58E" w14:textId="3E9ACA1B" w:rsidR="00E134B0" w:rsidRPr="00712D4C" w:rsidRDefault="00712D4C" w:rsidP="000A06A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spacing w:before="8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6A46B1"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t>marketing concepts unit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A628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29E30" w14:textId="77777777" w:rsidR="00942D41" w:rsidRDefault="00942D41" w:rsidP="00D45945">
      <w:pPr>
        <w:spacing w:after="0" w:line="240" w:lineRule="auto"/>
      </w:pPr>
      <w:r>
        <w:separator/>
      </w:r>
    </w:p>
  </w:footnote>
  <w:footnote w:type="continuationSeparator" w:id="0">
    <w:p w14:paraId="63CDCB0E" w14:textId="77777777" w:rsidR="00942D41" w:rsidRDefault="00942D41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2"/>
      <w:gridCol w:w="7956"/>
    </w:tblGrid>
    <w:tr w:rsidR="00E834B7" w14:paraId="2632FC2C" w14:textId="77777777" w:rsidTr="00E834B7">
      <w:trPr>
        <w:trHeight w:val="360"/>
      </w:trPr>
      <w:tc>
        <w:tcPr>
          <w:tcW w:w="3381" w:type="dxa"/>
        </w:tcPr>
        <w:p w14:paraId="2E3C70ED" w14:textId="77777777" w:rsidR="00E834B7" w:rsidRDefault="00E834B7">
          <w:pPr>
            <w:pStyle w:val="Header"/>
            <w:rPr>
              <w:noProof/>
              <w:color w:val="000000" w:themeColor="text1"/>
            </w:rPr>
          </w:pPr>
        </w:p>
      </w:tc>
      <w:tc>
        <w:tcPr>
          <w:tcW w:w="7107" w:type="dxa"/>
        </w:tcPr>
        <w:p w14:paraId="5FC5113B" w14:textId="46316000" w:rsidR="00E834B7" w:rsidRDefault="00A62830">
          <w:pPr>
            <w:pStyle w:val="Header"/>
            <w:rPr>
              <w:noProof/>
              <w:color w:val="000000" w:themeColor="text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41626479" wp14:editId="35D53AB4">
                    <wp:simplePos x="0" y="0"/>
                    <wp:positionH relativeFrom="column">
                      <wp:posOffset>78996</wp:posOffset>
                    </wp:positionH>
                    <wp:positionV relativeFrom="margin">
                      <wp:posOffset>19050</wp:posOffset>
                    </wp:positionV>
                    <wp:extent cx="4874004" cy="262890"/>
                    <wp:effectExtent l="19050" t="19050" r="22225" b="10795"/>
                    <wp:wrapTight wrapText="bothSides">
                      <wp:wrapPolygon edited="0">
                        <wp:start x="-84" y="-1400"/>
                        <wp:lineTo x="-84" y="20994"/>
                        <wp:lineTo x="21614" y="20994"/>
                        <wp:lineTo x="21614" y="-1400"/>
                        <wp:lineTo x="-84" y="-1400"/>
                      </wp:wrapPolygon>
                    </wp:wrapTight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874004" cy="26289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3692FCA4" w14:textId="06FF00DC" w:rsidR="00E834B7" w:rsidRPr="00C67FA7" w:rsidRDefault="000A06A9" w:rsidP="00F1107E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PROJECT</w:t>
                                </w:r>
                                <w:r w:rsidR="00F80D5C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="006A46B1" w:rsidRPr="006A46B1">
                                  <w:rPr>
                                    <w:rFonts w:asciiTheme="minorHAnsi" w:eastAsiaTheme="minorHAnsi" w:hAnsiTheme="minorHAnsi" w:cstheme="minorBidi"/>
                                    <w:color w:val="000000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6A46B1" w:rsidRPr="006A46B1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Remix the Marketing Mix Music</w:t>
                                </w:r>
                                <w:r w:rsidR="006A46B1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Video</w:t>
                                </w:r>
                                <w:r w:rsidR="006A46B1" w:rsidRPr="006A46B1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Parod</w:t>
                                </w:r>
                                <w:r w:rsidR="006A46B1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y</w:t>
                                </w:r>
                                <w:r w:rsidR="00F80D5C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41626479" id="Shape 61" o:spid="_x0000_s1026" alt="Logo here placeholder" style="position:absolute;left:0;text-align:left;margin-left:6.2pt;margin-top:1.5pt;width:383.8pt;height:20.7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3692FCA4" w14:textId="06FF00DC" w:rsidR="00E834B7" w:rsidRPr="00C67FA7" w:rsidRDefault="000A06A9" w:rsidP="00F1107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PROJECT</w:t>
                          </w:r>
                          <w:r w:rsidR="00F80D5C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:</w:t>
                          </w:r>
                          <w:r w:rsidR="006A46B1" w:rsidRPr="006A46B1">
                            <w:rPr>
                              <w:rFonts w:asciiTheme="minorHAnsi" w:eastAsiaTheme="minorHAnsi" w:hAnsiTheme="minorHAnsi" w:cstheme="minorBidi"/>
                              <w:color w:val="000000"/>
                              <w:sz w:val="27"/>
                              <w:szCs w:val="27"/>
                            </w:rPr>
                            <w:t xml:space="preserve"> </w:t>
                          </w:r>
                          <w:r w:rsidR="006A46B1" w:rsidRPr="006A46B1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Remix the Marketing Mix Music</w:t>
                          </w:r>
                          <w:r w:rsidR="006A46B1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Video</w:t>
                          </w:r>
                          <w:r w:rsidR="006A46B1" w:rsidRPr="006A46B1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Parod</w:t>
                          </w:r>
                          <w:r w:rsidR="006A46B1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y</w:t>
                          </w:r>
                          <w:r w:rsidR="00F80D5C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  <w10:wrap type="tight" anchory="margin"/>
                  </v:rect>
                </w:pict>
              </mc:Fallback>
            </mc:AlternateContent>
          </w:r>
        </w:p>
      </w:tc>
    </w:tr>
  </w:tbl>
  <w:p w14:paraId="0D00E181" w14:textId="07E3B8B3" w:rsidR="00D45945" w:rsidRDefault="00320011">
    <w:pPr>
      <w:pStyle w:val="Header"/>
    </w:pPr>
    <w:r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2A0EF5B" wp14:editId="6C52E053">
              <wp:simplePos x="0" y="0"/>
              <wp:positionH relativeFrom="margin">
                <wp:posOffset>-971550</wp:posOffset>
              </wp:positionH>
              <wp:positionV relativeFrom="page">
                <wp:posOffset>123825</wp:posOffset>
              </wp:positionV>
              <wp:extent cx="7886065" cy="9800590"/>
              <wp:effectExtent l="0" t="57150" r="19685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6065" cy="9800590"/>
                        <a:chOff x="0" y="-1"/>
                        <a:chExt cx="7862190" cy="981442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-1"/>
                          <a:ext cx="7862190" cy="486391"/>
                          <a:chOff x="0" y="-2951"/>
                          <a:chExt cx="7862190" cy="48658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718690" y="-2951"/>
                            <a:ext cx="5143500" cy="48658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Rectangle 13"/>
                      <wps:cNvSpPr/>
                      <wps:spPr>
                        <a:xfrm rot="10800000">
                          <a:off x="0" y="9539102"/>
                          <a:ext cx="7772400" cy="275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D55C0" w14:textId="77777777" w:rsidR="00712D4C" w:rsidRDefault="00712D4C" w:rsidP="00712D4C">
                            <w:r w:rsidRPr="00712D4C">
                              <w:rPr>
                                <w:noProof/>
                              </w:rPr>
                              <w:drawing>
                                <wp:inline distT="0" distB="0" distL="0" distR="0" wp14:anchorId="4213D26C" wp14:editId="0D7C4F1B">
                                  <wp:extent cx="3343275" cy="2190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32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A0EF5B" id="Group 3" o:spid="_x0000_s1027" style="position:absolute;left:0;text-align:left;margin-left:-76.5pt;margin-top:9.75pt;width:620.95pt;height:771.7pt;z-index:-251653120;mso-position-horizontal-relative:margin;mso-position-vertical-relative:page" coordorigin="" coordsize="78621,98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">
              <v:group id="Group 10" o:spid="_x0000_s1028" style="position:absolute;width:78621;height:4863" coordorigin=",-29" coordsize="78621,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9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30" style="position:absolute;left:27186;top:-29;width:51435;height:4865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486585;1018903,486585;0,0" o:connectangles="0,0,0,0,0"/>
                </v:shape>
              </v:group>
              <v:rect id="Rectangle 13" o:spid="_x0000_s1031" style="position:absolute;top:95391;width:77724;height:27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" fillcolor="#99cb38 [3204]" stroked="f" strokeweight="1pt">
                <v:textbox>
                  <w:txbxContent>
                    <w:p w14:paraId="66CD55C0" w14:textId="77777777" w:rsidR="00712D4C" w:rsidRDefault="00712D4C" w:rsidP="00712D4C">
                      <w:r w:rsidRPr="00712D4C">
                        <w:rPr>
                          <w:noProof/>
                        </w:rPr>
                        <w:drawing>
                          <wp:inline distT="0" distB="0" distL="0" distR="0" wp14:anchorId="4213D26C" wp14:editId="0D7C4F1B">
                            <wp:extent cx="3343275" cy="2190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32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0EBE"/>
    <w:multiLevelType w:val="hybridMultilevel"/>
    <w:tmpl w:val="74B8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70632"/>
    <w:multiLevelType w:val="hybridMultilevel"/>
    <w:tmpl w:val="A3F20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13A85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947A8"/>
    <w:multiLevelType w:val="hybridMultilevel"/>
    <w:tmpl w:val="51D61344"/>
    <w:lvl w:ilvl="0" w:tplc="6E66D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40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CD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E2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03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C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2D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4A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4F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42691A"/>
    <w:multiLevelType w:val="hybridMultilevel"/>
    <w:tmpl w:val="D13E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81B5B"/>
    <w:multiLevelType w:val="hybridMultilevel"/>
    <w:tmpl w:val="46DCF8B2"/>
    <w:lvl w:ilvl="0" w:tplc="8610B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26F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08F5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DEC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EB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701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2C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E2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6C9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EF2AE4"/>
    <w:multiLevelType w:val="hybridMultilevel"/>
    <w:tmpl w:val="3CD891F8"/>
    <w:lvl w:ilvl="0" w:tplc="5C689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C8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0C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AE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86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AD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4F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E1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28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C7A91"/>
    <w:multiLevelType w:val="hybridMultilevel"/>
    <w:tmpl w:val="B750FC9C"/>
    <w:lvl w:ilvl="0" w:tplc="934AF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00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A2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0A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67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464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63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00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8B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B0"/>
    <w:rsid w:val="00016E71"/>
    <w:rsid w:val="00083BAA"/>
    <w:rsid w:val="00091D2F"/>
    <w:rsid w:val="000A06A9"/>
    <w:rsid w:val="001766D6"/>
    <w:rsid w:val="00196843"/>
    <w:rsid w:val="00246ACF"/>
    <w:rsid w:val="00260E53"/>
    <w:rsid w:val="002D36DD"/>
    <w:rsid w:val="00320011"/>
    <w:rsid w:val="003444BE"/>
    <w:rsid w:val="00392D5E"/>
    <w:rsid w:val="003936EF"/>
    <w:rsid w:val="003A4A2E"/>
    <w:rsid w:val="003E24DF"/>
    <w:rsid w:val="004A2B0D"/>
    <w:rsid w:val="004B5C3A"/>
    <w:rsid w:val="00554726"/>
    <w:rsid w:val="00563742"/>
    <w:rsid w:val="00564809"/>
    <w:rsid w:val="00597E25"/>
    <w:rsid w:val="005C2210"/>
    <w:rsid w:val="00615018"/>
    <w:rsid w:val="0062123A"/>
    <w:rsid w:val="00646E75"/>
    <w:rsid w:val="006A46B1"/>
    <w:rsid w:val="006C452E"/>
    <w:rsid w:val="006F6F10"/>
    <w:rsid w:val="00712D4C"/>
    <w:rsid w:val="0072379F"/>
    <w:rsid w:val="00734B0B"/>
    <w:rsid w:val="00783E79"/>
    <w:rsid w:val="007B5AE8"/>
    <w:rsid w:val="007B732D"/>
    <w:rsid w:val="007F5192"/>
    <w:rsid w:val="00807C81"/>
    <w:rsid w:val="008D1CEF"/>
    <w:rsid w:val="00942D41"/>
    <w:rsid w:val="00962ED4"/>
    <w:rsid w:val="00A11A20"/>
    <w:rsid w:val="00A561E8"/>
    <w:rsid w:val="00A62830"/>
    <w:rsid w:val="00A96CF8"/>
    <w:rsid w:val="00AB4269"/>
    <w:rsid w:val="00B45E00"/>
    <w:rsid w:val="00B50294"/>
    <w:rsid w:val="00B77289"/>
    <w:rsid w:val="00BB179D"/>
    <w:rsid w:val="00C148D2"/>
    <w:rsid w:val="00C51D59"/>
    <w:rsid w:val="00C67FA7"/>
    <w:rsid w:val="00C70786"/>
    <w:rsid w:val="00C8222A"/>
    <w:rsid w:val="00CB4F6F"/>
    <w:rsid w:val="00CD4486"/>
    <w:rsid w:val="00D339C5"/>
    <w:rsid w:val="00D43126"/>
    <w:rsid w:val="00D45945"/>
    <w:rsid w:val="00D46CCE"/>
    <w:rsid w:val="00D66593"/>
    <w:rsid w:val="00DE2B1D"/>
    <w:rsid w:val="00E0651A"/>
    <w:rsid w:val="00E134B0"/>
    <w:rsid w:val="00E27B46"/>
    <w:rsid w:val="00E55D74"/>
    <w:rsid w:val="00E6540C"/>
    <w:rsid w:val="00E72BAA"/>
    <w:rsid w:val="00E81E2A"/>
    <w:rsid w:val="00E834B7"/>
    <w:rsid w:val="00EE0952"/>
    <w:rsid w:val="00EF69F7"/>
    <w:rsid w:val="00F1107E"/>
    <w:rsid w:val="00F80D5C"/>
    <w:rsid w:val="00F954F9"/>
    <w:rsid w:val="00FE0F43"/>
    <w:rsid w:val="00FE3995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FE19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54726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726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7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rsid w:val="0072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5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2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3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0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8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5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_x2RksGrzy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VASSAB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DDFCEE-4CB2-41F3-B08F-4250CF7F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AND SUPPLY CHAIN UNIT</vt:lpstr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AND SUPPLY CHAIN UNIT</dc:title>
  <dc:subject/>
  <dc:creator/>
  <cp:keywords/>
  <dc:description/>
  <cp:lastModifiedBy/>
  <cp:revision>1</cp:revision>
  <dcterms:created xsi:type="dcterms:W3CDTF">2020-07-11T12:10:00Z</dcterms:created>
  <dcterms:modified xsi:type="dcterms:W3CDTF">2020-07-11T12:29:00Z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