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C604" w14:textId="77777777" w:rsidR="008E3875" w:rsidRDefault="0065680F">
      <w:r w:rsidRPr="00E23FAB">
        <w:rPr>
          <w:noProof/>
        </w:rPr>
        <w:drawing>
          <wp:anchor distT="0" distB="0" distL="114300" distR="114300" simplePos="0" relativeHeight="251658240" behindDoc="1" locked="0" layoutInCell="1" allowOverlap="1" wp14:anchorId="15D2550C" wp14:editId="41156255">
            <wp:simplePos x="0" y="0"/>
            <wp:positionH relativeFrom="margin">
              <wp:align>left</wp:align>
            </wp:positionH>
            <wp:positionV relativeFrom="page">
              <wp:posOffset>466725</wp:posOffset>
            </wp:positionV>
            <wp:extent cx="2286000" cy="1524000"/>
            <wp:effectExtent l="0" t="0" r="0" b="0"/>
            <wp:wrapTight wrapText="bothSides">
              <wp:wrapPolygon edited="0">
                <wp:start x="0" y="0"/>
                <wp:lineTo x="0" y="21330"/>
                <wp:lineTo x="21420" y="2133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C6A40D3" wp14:editId="4345D8B6">
                <wp:simplePos x="0" y="0"/>
                <wp:positionH relativeFrom="margin">
                  <wp:align>right</wp:align>
                </wp:positionH>
                <wp:positionV relativeFrom="paragraph">
                  <wp:posOffset>0</wp:posOffset>
                </wp:positionV>
                <wp:extent cx="1828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847725"/>
                        </a:xfrm>
                        <a:prstGeom prst="rect">
                          <a:avLst/>
                        </a:prstGeom>
                        <a:noFill/>
                        <a:ln>
                          <a:noFill/>
                        </a:ln>
                      </wps:spPr>
                      <wps:txbx>
                        <w:txbxContent>
                          <w:p w14:paraId="4EEBC856" w14:textId="77777777" w:rsidR="00E23FAB" w:rsidRDefault="008E3875" w:rsidP="00E23FAB">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3875">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Why Go to College?</w:t>
                            </w:r>
                          </w:p>
                          <w:p w14:paraId="46716621" w14:textId="77777777" w:rsidR="004C1DB3" w:rsidRPr="008E3875" w:rsidRDefault="004C1DB3" w:rsidP="00E23FAB">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A40D3" id="_x0000_t202" coordsize="21600,21600" o:spt="202" path="m,l,21600r21600,l21600,xe">
                <v:stroke joinstyle="miter"/>
                <v:path gradientshapeok="t" o:connecttype="rect"/>
              </v:shapetype>
              <v:shape id="_x0000_s1026" type="#_x0000_t202" style="position:absolute;margin-left:92.8pt;margin-top:0;width:2in;height:66.7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" filled="f" stroked="f">
                <v:textbox>
                  <w:txbxContent>
                    <w:p w14:paraId="4EEBC856" w14:textId="77777777" w:rsidR="00E23FAB" w:rsidRDefault="008E3875" w:rsidP="00E23FAB">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E3875">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Why Go to College?</w:t>
                      </w:r>
                    </w:p>
                    <w:p w14:paraId="46716621" w14:textId="77777777" w:rsidR="004C1DB3" w:rsidRPr="008E3875" w:rsidRDefault="004C1DB3" w:rsidP="00E23FAB">
                      <w:pPr>
                        <w:jc w:val="center"/>
                        <w:rPr>
                          <w:b/>
                          <w:color w:val="1F3864" w:themeColor="accent1" w:themeShade="8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63DB5407" w14:textId="77777777" w:rsidR="008E3875" w:rsidRDefault="008E3875"/>
    <w:p w14:paraId="703382CE" w14:textId="77777777" w:rsidR="00DF2CE0" w:rsidRDefault="008E3875" w:rsidP="004C1DB3">
      <w:pPr>
        <w:ind w:left="2160"/>
        <w:jc w:val="right"/>
        <w:rPr>
          <w:i/>
        </w:rPr>
      </w:pPr>
      <w:r>
        <w:rPr>
          <w:i/>
        </w:rPr>
        <w:t>Understanding the Value of Higher Education</w:t>
      </w:r>
    </w:p>
    <w:p w14:paraId="082DF001" w14:textId="62BD2461" w:rsidR="004C1DB3" w:rsidRDefault="004C1DB3" w:rsidP="004C1DB3">
      <w:r>
        <w:t>What comes to mind when you think about college? Some students can’t wait for classes to begin, but others may have reservations. Are you excited and looking forward to a new place with new faces? Or do your thoughts sound more like this?</w:t>
      </w:r>
    </w:p>
    <w:p w14:paraId="655D1587" w14:textId="77777777" w:rsidR="004C1DB3" w:rsidRDefault="004C1DB3" w:rsidP="004C1DB3">
      <w:r>
        <w:t xml:space="preserve"> – I don’t like high school. Why would I want to go to college? </w:t>
      </w:r>
    </w:p>
    <w:p w14:paraId="3F0FBA9A" w14:textId="77777777" w:rsidR="004C1DB3" w:rsidRDefault="004C1DB3" w:rsidP="004C1DB3">
      <w:r>
        <w:t>– I don’t know what I want to do with my life, so there’s no point going to school.</w:t>
      </w:r>
    </w:p>
    <w:p w14:paraId="597688A0" w14:textId="77777777" w:rsidR="004C1DB3" w:rsidRDefault="004C1DB3" w:rsidP="004C1DB3">
      <w:r>
        <w:t xml:space="preserve"> – College is too expensive. There’s no way I can afford it.</w:t>
      </w:r>
    </w:p>
    <w:p w14:paraId="3364446F" w14:textId="77777777" w:rsidR="004C1DB3" w:rsidRDefault="004C1DB3" w:rsidP="004C1DB3">
      <w:r>
        <w:t xml:space="preserve"> – I don’t need a degree. I can make more money if I get a job right now.</w:t>
      </w:r>
    </w:p>
    <w:p w14:paraId="28A215CA" w14:textId="77777777" w:rsidR="00CB7E97" w:rsidRDefault="004C1DB3" w:rsidP="004C1DB3">
      <w:r>
        <w:t xml:space="preserve"> – No one in my family has ever gone to college so I don’t need to go either.</w:t>
      </w:r>
    </w:p>
    <w:p w14:paraId="6D2ABA73" w14:textId="77777777" w:rsidR="008F41CD" w:rsidRDefault="004C1DB3" w:rsidP="004C1DB3">
      <w:r>
        <w:t xml:space="preserve"> – I’m afraid I won’t fit in. Whatever you’re feeling, you’re not alone! The thought of college brings up different feelings for different people. Fear, excitement, anticipation—you name it, someone has experienced it.</w:t>
      </w:r>
    </w:p>
    <w:p w14:paraId="1B3FC657" w14:textId="0A732ED2" w:rsidR="004C1DB3" w:rsidRPr="00241E06" w:rsidRDefault="004C1DB3" w:rsidP="004C1DB3">
      <w:pPr>
        <w:rPr>
          <w:b/>
          <w:sz w:val="28"/>
          <w:szCs w:val="28"/>
        </w:rPr>
      </w:pPr>
      <w:r w:rsidRPr="00241E06">
        <w:rPr>
          <w:b/>
          <w:sz w:val="28"/>
          <w:szCs w:val="28"/>
        </w:rPr>
        <w:t>Use the space pr</w:t>
      </w:r>
      <w:r w:rsidR="0065680F" w:rsidRPr="00241E06">
        <w:rPr>
          <w:b/>
          <w:sz w:val="28"/>
          <w:szCs w:val="28"/>
        </w:rPr>
        <w:t xml:space="preserve">ovided </w:t>
      </w:r>
      <w:r w:rsidRPr="00241E06">
        <w:rPr>
          <w:b/>
          <w:sz w:val="28"/>
          <w:szCs w:val="28"/>
        </w:rPr>
        <w:t>to jot down ideas, thoughts and feelings you have about education after high school or getting a degree.</w:t>
      </w:r>
    </w:p>
    <w:p w14:paraId="78A8B51E" w14:textId="09A2A227" w:rsidR="0065680F" w:rsidRDefault="0065680F" w:rsidP="004C1DB3"/>
    <w:p w14:paraId="7B3944F8" w14:textId="2845C644" w:rsidR="0065680F" w:rsidRDefault="0029236F" w:rsidP="004C1DB3">
      <w:r>
        <w:rPr>
          <w:noProof/>
        </w:rPr>
        <w:drawing>
          <wp:anchor distT="0" distB="0" distL="114300" distR="114300" simplePos="0" relativeHeight="251661312" behindDoc="0" locked="0" layoutInCell="1" allowOverlap="1" wp14:anchorId="699793E8" wp14:editId="28660CC4">
            <wp:simplePos x="0" y="0"/>
            <wp:positionH relativeFrom="margin">
              <wp:posOffset>876300</wp:posOffset>
            </wp:positionH>
            <wp:positionV relativeFrom="margin">
              <wp:posOffset>4495800</wp:posOffset>
            </wp:positionV>
            <wp:extent cx="4714240" cy="4000500"/>
            <wp:effectExtent l="38100" t="38100" r="29210" b="381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14240" cy="4000500"/>
                    </a:xfrm>
                    <a:prstGeom prst="rect">
                      <a:avLst/>
                    </a:prstGeom>
                    <a:solidFill>
                      <a:schemeClr val="accent1"/>
                    </a:solidFill>
                    <a:ln w="28575">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14:paraId="5F17CEB6" w14:textId="6BC2B926" w:rsidR="0065680F" w:rsidRDefault="0065680F" w:rsidP="004C1DB3"/>
    <w:p w14:paraId="2F61F642" w14:textId="77777777" w:rsidR="0065680F" w:rsidRDefault="0065680F" w:rsidP="004C1DB3"/>
    <w:p w14:paraId="5C310928" w14:textId="77777777" w:rsidR="0065680F" w:rsidRDefault="0065680F" w:rsidP="004C1DB3"/>
    <w:p w14:paraId="603932CC" w14:textId="77777777" w:rsidR="0065680F" w:rsidRDefault="0065680F" w:rsidP="004C1DB3"/>
    <w:p w14:paraId="0D5EB233" w14:textId="77777777" w:rsidR="0065680F" w:rsidRDefault="0065680F" w:rsidP="004C1DB3"/>
    <w:p w14:paraId="04E70C32" w14:textId="77777777" w:rsidR="0065680F" w:rsidRDefault="0065680F" w:rsidP="004C1DB3"/>
    <w:p w14:paraId="2ECBA073" w14:textId="77777777" w:rsidR="0065680F" w:rsidRDefault="0065680F" w:rsidP="004C1DB3"/>
    <w:p w14:paraId="54D71DCA" w14:textId="77777777" w:rsidR="0065680F" w:rsidRDefault="0065680F" w:rsidP="004C1DB3"/>
    <w:p w14:paraId="5B9EA932" w14:textId="77777777" w:rsidR="0065680F" w:rsidRDefault="0065680F" w:rsidP="004C1DB3"/>
    <w:p w14:paraId="70CDC2B2" w14:textId="77777777" w:rsidR="0065680F" w:rsidRDefault="0065680F" w:rsidP="004C1DB3"/>
    <w:p w14:paraId="20B31735" w14:textId="77777777" w:rsidR="0065680F" w:rsidRDefault="0065680F" w:rsidP="004C1DB3"/>
    <w:p w14:paraId="118E1F81" w14:textId="77777777" w:rsidR="0065680F" w:rsidRDefault="0065680F" w:rsidP="004C1DB3"/>
    <w:p w14:paraId="145B43C6" w14:textId="77777777" w:rsidR="0065680F" w:rsidRDefault="0065680F" w:rsidP="004C1DB3"/>
    <w:p w14:paraId="10700A52" w14:textId="77777777" w:rsidR="00C213AA" w:rsidRDefault="00C213AA">
      <w:pPr>
        <w:rPr>
          <w:b/>
          <w:color w:val="C00000"/>
          <w:sz w:val="24"/>
          <w:szCs w:val="24"/>
        </w:rPr>
      </w:pPr>
      <w:r>
        <w:rPr>
          <w:b/>
          <w:color w:val="C00000"/>
          <w:sz w:val="24"/>
          <w:szCs w:val="24"/>
        </w:rPr>
        <w:br w:type="page"/>
      </w:r>
    </w:p>
    <w:p w14:paraId="0C43C758" w14:textId="128B98C2" w:rsidR="00181A56" w:rsidRPr="00181A56" w:rsidRDefault="00181A56" w:rsidP="00181A56">
      <w:pPr>
        <w:rPr>
          <w:b/>
          <w:color w:val="C00000"/>
          <w:sz w:val="24"/>
          <w:szCs w:val="24"/>
        </w:rPr>
      </w:pPr>
      <w:r w:rsidRPr="00181A56">
        <w:rPr>
          <w:b/>
          <w:color w:val="C00000"/>
          <w:sz w:val="24"/>
          <w:szCs w:val="24"/>
        </w:rPr>
        <w:lastRenderedPageBreak/>
        <w:t xml:space="preserve">To Go or Not </w:t>
      </w:r>
      <w:r w:rsidR="00D67C98" w:rsidRPr="00181A56">
        <w:rPr>
          <w:b/>
          <w:color w:val="C00000"/>
          <w:sz w:val="24"/>
          <w:szCs w:val="24"/>
        </w:rPr>
        <w:t>to</w:t>
      </w:r>
      <w:r w:rsidRPr="00181A56">
        <w:rPr>
          <w:b/>
          <w:color w:val="C00000"/>
          <w:sz w:val="24"/>
          <w:szCs w:val="24"/>
        </w:rPr>
        <w:t xml:space="preserve"> Go: There (Really!) Is No Question</w:t>
      </w:r>
    </w:p>
    <w:p w14:paraId="1F43283A" w14:textId="77777777" w:rsidR="00181A56" w:rsidRPr="00181A56" w:rsidRDefault="00181A56" w:rsidP="00181A56">
      <w:pPr>
        <w:spacing w:after="0"/>
        <w:ind w:left="720"/>
        <w:rPr>
          <w:b/>
        </w:rPr>
      </w:pPr>
      <w:r w:rsidRPr="00181A56">
        <w:rPr>
          <w:b/>
        </w:rPr>
        <w:t>I don’t like high school. Why would I want to go to college?</w:t>
      </w:r>
    </w:p>
    <w:p w14:paraId="6E6B07D1" w14:textId="77777777" w:rsidR="00181A56" w:rsidRDefault="00CC5AE6" w:rsidP="00181A56">
      <w:pPr>
        <w:ind w:left="720"/>
      </w:pPr>
      <w:r>
        <w:t>So,</w:t>
      </w:r>
      <w:r w:rsidR="00181A56">
        <w:t xml:space="preserve"> you don’t like high school. That’s pretty common for a lot of students, but it shouldn’t stop you from considering college. College is so different from high school! You have your choice of campuses, classes, professors and extracurricular activities. You’re not limited by who you were in high school; college is a whole new opportunity to rediscover yourself.</w:t>
      </w:r>
    </w:p>
    <w:p w14:paraId="1B17D976" w14:textId="77777777" w:rsidR="00181A56" w:rsidRPr="00181A56" w:rsidRDefault="00181A56" w:rsidP="00181A56">
      <w:pPr>
        <w:spacing w:after="0"/>
        <w:ind w:left="720"/>
        <w:rPr>
          <w:b/>
        </w:rPr>
      </w:pPr>
      <w:r w:rsidRPr="00181A56">
        <w:rPr>
          <w:b/>
        </w:rPr>
        <w:t>I don’t know what I want to do with my life, so there’s no point in going to school.</w:t>
      </w:r>
    </w:p>
    <w:p w14:paraId="7CFE3325" w14:textId="77777777" w:rsidR="00181A56" w:rsidRDefault="00181A56" w:rsidP="00181A56">
      <w:pPr>
        <w:ind w:left="720"/>
      </w:pPr>
      <w:r>
        <w:t xml:space="preserve">No career </w:t>
      </w:r>
      <w:proofErr w:type="gramStart"/>
      <w:r>
        <w:t>plan</w:t>
      </w:r>
      <w:proofErr w:type="gramEnd"/>
      <w:r>
        <w:t>? No problem! Most college freshmen haven’t decided on a major, let alone a career. Look at college as an opportunity to explore your likes, dislikes and talents. By taking different types of classes and exploring new activities, you might be surprised by what you learn about yourself.</w:t>
      </w:r>
    </w:p>
    <w:p w14:paraId="3EFD03E2" w14:textId="77777777" w:rsidR="00181A56" w:rsidRPr="00181A56" w:rsidRDefault="00181A56" w:rsidP="00181A56">
      <w:pPr>
        <w:spacing w:after="0"/>
        <w:ind w:left="720"/>
        <w:rPr>
          <w:b/>
        </w:rPr>
      </w:pPr>
      <w:r w:rsidRPr="00181A56">
        <w:rPr>
          <w:b/>
        </w:rPr>
        <w:t>College is too expensive. There’s no way I can afford it.</w:t>
      </w:r>
    </w:p>
    <w:p w14:paraId="0B8ACF3E" w14:textId="77777777" w:rsidR="00181A56" w:rsidRDefault="00181A56" w:rsidP="00A3756C">
      <w:pPr>
        <w:spacing w:after="0" w:line="240" w:lineRule="auto"/>
        <w:ind w:left="720"/>
      </w:pPr>
      <w:r>
        <w:t>College can be costly in terms of tuition, books and time, but it’s a smart</w:t>
      </w:r>
      <w:r w:rsidR="00ED7571">
        <w:t xml:space="preserve"> </w:t>
      </w:r>
      <w:r>
        <w:t>investment in your future. Very few people get a full ride to college; that’s</w:t>
      </w:r>
      <w:r w:rsidR="00ED7571">
        <w:t xml:space="preserve"> </w:t>
      </w:r>
      <w:r>
        <w:t>why there’s financial aid. Financial aid comes in many forms, including grants,</w:t>
      </w:r>
      <w:r w:rsidR="00ED7571">
        <w:t xml:space="preserve"> s</w:t>
      </w:r>
      <w:r>
        <w:t>cholarships, work-study and student loans. If getting an education is your goal,</w:t>
      </w:r>
      <w:r w:rsidR="00ED7571">
        <w:t xml:space="preserve"> </w:t>
      </w:r>
      <w:r>
        <w:t>there are financial aid options to help you along the way.</w:t>
      </w:r>
    </w:p>
    <w:p w14:paraId="673D44B4" w14:textId="77777777" w:rsidR="00A3756C" w:rsidRDefault="00A3756C" w:rsidP="00A3756C">
      <w:pPr>
        <w:spacing w:after="0" w:line="240" w:lineRule="auto"/>
        <w:ind w:left="720"/>
      </w:pPr>
    </w:p>
    <w:p w14:paraId="34819CA9" w14:textId="77777777" w:rsidR="00181A56" w:rsidRPr="00181A56" w:rsidRDefault="00181A56" w:rsidP="00A3756C">
      <w:pPr>
        <w:spacing w:after="0"/>
        <w:ind w:left="720"/>
        <w:rPr>
          <w:b/>
        </w:rPr>
      </w:pPr>
      <w:r w:rsidRPr="00181A56">
        <w:rPr>
          <w:b/>
        </w:rPr>
        <w:t>I don’t need a degree. I can make more money if I get a job right now.</w:t>
      </w:r>
    </w:p>
    <w:p w14:paraId="6B63CF1E" w14:textId="77777777" w:rsidR="00181A56" w:rsidRDefault="00181A56" w:rsidP="00A3756C">
      <w:pPr>
        <w:spacing w:after="0"/>
        <w:ind w:left="720"/>
      </w:pPr>
      <w:r>
        <w:t>Can’t decide between getting a job and getting a degree? Keep in mind that</w:t>
      </w:r>
      <w:r w:rsidR="00ED7571">
        <w:t xml:space="preserve"> </w:t>
      </w:r>
      <w:r>
        <w:t>the majority of today’s jobs require some form of degree or certification</w:t>
      </w:r>
      <w:r w:rsidR="00ED7571">
        <w:t xml:space="preserve"> </w:t>
      </w:r>
      <w:r>
        <w:t>beyond a high school diploma. Higher education also increases your</w:t>
      </w:r>
    </w:p>
    <w:p w14:paraId="6F0D95ED" w14:textId="77777777" w:rsidR="00181A56" w:rsidRDefault="00181A56" w:rsidP="00A3756C">
      <w:pPr>
        <w:spacing w:after="0"/>
        <w:ind w:left="720"/>
      </w:pPr>
      <w:r>
        <w:t>chances of making more money and having more job perks when you enter</w:t>
      </w:r>
      <w:r w:rsidR="00ED7571">
        <w:t xml:space="preserve"> </w:t>
      </w:r>
      <w:r>
        <w:t>the workforce. If you have to work right out of high school, there are ways to</w:t>
      </w:r>
      <w:r w:rsidR="00ED7571">
        <w:t xml:space="preserve"> </w:t>
      </w:r>
      <w:r>
        <w:t>balance both work and school.</w:t>
      </w:r>
    </w:p>
    <w:p w14:paraId="773D91D1" w14:textId="77777777" w:rsidR="00A3756C" w:rsidRDefault="00A3756C" w:rsidP="00A3756C">
      <w:pPr>
        <w:spacing w:after="0"/>
        <w:ind w:left="720"/>
      </w:pPr>
    </w:p>
    <w:p w14:paraId="100FEE59" w14:textId="77777777" w:rsidR="00181A56" w:rsidRPr="00181A56" w:rsidRDefault="00181A56" w:rsidP="00A3756C">
      <w:pPr>
        <w:spacing w:after="0"/>
        <w:ind w:left="720"/>
        <w:rPr>
          <w:b/>
        </w:rPr>
      </w:pPr>
      <w:r w:rsidRPr="00181A56">
        <w:rPr>
          <w:b/>
        </w:rPr>
        <w:t>No one in my family has ever gone to college so I don’t need to go either.</w:t>
      </w:r>
    </w:p>
    <w:p w14:paraId="4E3783B4" w14:textId="77777777" w:rsidR="00181A56" w:rsidRDefault="00181A56" w:rsidP="00A3756C">
      <w:pPr>
        <w:spacing w:after="0"/>
        <w:ind w:left="720"/>
      </w:pPr>
      <w:r>
        <w:t>Are you the first in your family to go to college? That can be both scary and</w:t>
      </w:r>
      <w:r w:rsidR="00ED7571">
        <w:t xml:space="preserve"> </w:t>
      </w:r>
      <w:r>
        <w:t>exciting, but well worth the effort. Colleges are filled with students just like you</w:t>
      </w:r>
      <w:r w:rsidR="00ED7571">
        <w:t xml:space="preserve"> </w:t>
      </w:r>
      <w:r>
        <w:t>and have staff to help you handle challenges unique to first generation college</w:t>
      </w:r>
      <w:r w:rsidR="00ED7571">
        <w:t xml:space="preserve"> </w:t>
      </w:r>
      <w:r>
        <w:t>students. Going to college will not only prepare you for a brighter future, but it</w:t>
      </w:r>
    </w:p>
    <w:p w14:paraId="42C47325" w14:textId="77777777" w:rsidR="00181A56" w:rsidRDefault="00181A56" w:rsidP="00A3756C">
      <w:pPr>
        <w:spacing w:after="0"/>
        <w:ind w:left="720"/>
      </w:pPr>
      <w:r>
        <w:t>can also be a source of pride for you and your family.</w:t>
      </w:r>
    </w:p>
    <w:p w14:paraId="05823BB8" w14:textId="77777777" w:rsidR="00A3756C" w:rsidRDefault="00A3756C" w:rsidP="00A3756C">
      <w:pPr>
        <w:spacing w:after="0"/>
        <w:ind w:left="720"/>
      </w:pPr>
    </w:p>
    <w:p w14:paraId="7039BD2F" w14:textId="77777777" w:rsidR="00181A56" w:rsidRPr="00A3756C" w:rsidRDefault="00181A56" w:rsidP="00A3756C">
      <w:pPr>
        <w:spacing w:after="0"/>
        <w:ind w:left="720"/>
        <w:rPr>
          <w:b/>
        </w:rPr>
      </w:pPr>
      <w:r w:rsidRPr="00A3756C">
        <w:rPr>
          <w:b/>
        </w:rPr>
        <w:t>I’m afraid I won’t fit in.</w:t>
      </w:r>
    </w:p>
    <w:p w14:paraId="721BAEE1" w14:textId="77777777" w:rsidR="00181A56" w:rsidRDefault="00181A56" w:rsidP="00A3756C">
      <w:pPr>
        <w:spacing w:after="0"/>
        <w:ind w:left="720"/>
      </w:pPr>
      <w:r>
        <w:t xml:space="preserve">No two college students are created </w:t>
      </w:r>
      <w:r w:rsidR="00A65817">
        <w:t>alike,</w:t>
      </w:r>
      <w:r>
        <w:t xml:space="preserve"> and no two colleges are identical either. The trick is finding the school</w:t>
      </w:r>
    </w:p>
    <w:p w14:paraId="2B10E2DA" w14:textId="77777777" w:rsidR="00181A56" w:rsidRDefault="00181A56" w:rsidP="00A3756C">
      <w:pPr>
        <w:spacing w:after="0"/>
        <w:ind w:left="720"/>
      </w:pPr>
      <w:r>
        <w:t>that best fits your unique needs. There are plenty of options to consider, like small versus large schools, public</w:t>
      </w:r>
    </w:p>
    <w:p w14:paraId="41DB9B70" w14:textId="03E6F85A" w:rsidR="00181A56" w:rsidRDefault="00181A56" w:rsidP="00A3756C">
      <w:pPr>
        <w:spacing w:after="0"/>
        <w:ind w:left="720"/>
      </w:pPr>
      <w:r>
        <w:t>versus private, rural versus urban, etc. Do some research to find a campus that’s right for you.</w:t>
      </w:r>
    </w:p>
    <w:p w14:paraId="20E6F427" w14:textId="225D582D" w:rsidR="00ED7571" w:rsidRDefault="00ED7571" w:rsidP="00A3756C">
      <w:pPr>
        <w:spacing w:after="0"/>
        <w:ind w:left="720"/>
      </w:pPr>
    </w:p>
    <w:p w14:paraId="57313530" w14:textId="705B6057" w:rsidR="00ED7571" w:rsidRDefault="00454615" w:rsidP="00A3756C">
      <w:pPr>
        <w:spacing w:after="0"/>
        <w:ind w:left="720"/>
      </w:pPr>
      <w:r w:rsidRPr="00ED7571">
        <w:rPr>
          <w:noProof/>
        </w:rPr>
        <w:drawing>
          <wp:anchor distT="0" distB="0" distL="114300" distR="114300" simplePos="0" relativeHeight="251664384" behindDoc="1" locked="0" layoutInCell="1" allowOverlap="1" wp14:anchorId="5E7062A9" wp14:editId="6889016B">
            <wp:simplePos x="0" y="0"/>
            <wp:positionH relativeFrom="margin">
              <wp:align>right</wp:align>
            </wp:positionH>
            <wp:positionV relativeFrom="page">
              <wp:posOffset>8315325</wp:posOffset>
            </wp:positionV>
            <wp:extent cx="1459865" cy="678815"/>
            <wp:effectExtent l="0" t="0" r="6985" b="6985"/>
            <wp:wrapTight wrapText="bothSides">
              <wp:wrapPolygon edited="0">
                <wp:start x="0" y="0"/>
                <wp:lineTo x="0" y="21216"/>
                <wp:lineTo x="21421" y="21216"/>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59865" cy="678815"/>
                    </a:xfrm>
                    <a:prstGeom prst="rect">
                      <a:avLst/>
                    </a:prstGeom>
                  </pic:spPr>
                </pic:pic>
              </a:graphicData>
            </a:graphic>
            <wp14:sizeRelH relativeFrom="margin">
              <wp14:pctWidth>0</wp14:pctWidth>
            </wp14:sizeRelH>
            <wp14:sizeRelV relativeFrom="margin">
              <wp14:pctHeight>0</wp14:pctHeight>
            </wp14:sizeRelV>
          </wp:anchor>
        </w:drawing>
      </w:r>
      <w:r w:rsidR="003706B1">
        <w:rPr>
          <w:noProof/>
        </w:rPr>
        <mc:AlternateContent>
          <mc:Choice Requires="wps">
            <w:drawing>
              <wp:inline distT="0" distB="0" distL="0" distR="0" wp14:anchorId="0EFB6725" wp14:editId="796474AD">
                <wp:extent cx="5734050" cy="1259840"/>
                <wp:effectExtent l="19050" t="1905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59840"/>
                        </a:xfrm>
                        <a:prstGeom prst="rect">
                          <a:avLst/>
                        </a:prstGeom>
                        <a:solidFill>
                          <a:schemeClr val="accent1">
                            <a:lumMod val="20000"/>
                            <a:lumOff val="80000"/>
                          </a:schemeClr>
                        </a:solidFill>
                        <a:ln w="28575">
                          <a:solidFill>
                            <a:schemeClr val="accent1">
                              <a:lumMod val="50000"/>
                            </a:schemeClr>
                          </a:solidFill>
                          <a:miter lim="800000"/>
                          <a:headEnd/>
                          <a:tailEnd/>
                        </a:ln>
                      </wps:spPr>
                      <wps:txbx>
                        <w:txbxContent>
                          <w:p w14:paraId="380235D5" w14:textId="77777777" w:rsidR="00ED7571" w:rsidRPr="00ED7571" w:rsidRDefault="00ED7571">
                            <w:pPr>
                              <w:rPr>
                                <w:b/>
                                <w:sz w:val="24"/>
                                <w:szCs w:val="24"/>
                              </w:rPr>
                            </w:pPr>
                            <w:r w:rsidRPr="00ED7571">
                              <w:rPr>
                                <w:b/>
                                <w:sz w:val="24"/>
                                <w:szCs w:val="24"/>
                              </w:rPr>
                              <w:t>What other concerns might you have about going to college?</w:t>
                            </w:r>
                          </w:p>
                          <w:p w14:paraId="47D7FFD9" w14:textId="77777777" w:rsidR="00ED7571" w:rsidRDefault="00ED7571">
                            <w:r>
                              <w:t>1.</w:t>
                            </w:r>
                          </w:p>
                          <w:p w14:paraId="447F0F02" w14:textId="77777777" w:rsidR="00ED7571" w:rsidRDefault="00ED7571">
                            <w:r>
                              <w:t>2.</w:t>
                            </w:r>
                          </w:p>
                          <w:p w14:paraId="596F9E23" w14:textId="77777777" w:rsidR="00ED7571" w:rsidRDefault="00ED7571">
                            <w:r>
                              <w:t>3.</w:t>
                            </w:r>
                          </w:p>
                        </w:txbxContent>
                      </wps:txbx>
                      <wps:bodyPr rot="0" vert="horz" wrap="square" lIns="91440" tIns="45720" rIns="91440" bIns="45720" anchor="t" anchorCtr="0">
                        <a:spAutoFit/>
                      </wps:bodyPr>
                    </wps:wsp>
                  </a:graphicData>
                </a:graphic>
              </wp:inline>
            </w:drawing>
          </mc:Choice>
          <mc:Fallback>
            <w:pict>
              <v:shape w14:anchorId="0EFB6725" id="Text Box 2" o:spid="_x0000_s1027" type="#_x0000_t202" style="width:451.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" fillcolor="#d9e2f3 [660]" strokecolor="#1f3763 [1604]" strokeweight="2.25pt">
                <v:textbox style="mso-fit-shape-to-text:t">
                  <w:txbxContent>
                    <w:p w14:paraId="380235D5" w14:textId="77777777" w:rsidR="00ED7571" w:rsidRPr="00ED7571" w:rsidRDefault="00ED7571">
                      <w:pPr>
                        <w:rPr>
                          <w:b/>
                          <w:sz w:val="24"/>
                          <w:szCs w:val="24"/>
                        </w:rPr>
                      </w:pPr>
                      <w:r w:rsidRPr="00ED7571">
                        <w:rPr>
                          <w:b/>
                          <w:sz w:val="24"/>
                          <w:szCs w:val="24"/>
                        </w:rPr>
                        <w:t>What other concerns might you have about going to college?</w:t>
                      </w:r>
                    </w:p>
                    <w:p w14:paraId="47D7FFD9" w14:textId="77777777" w:rsidR="00ED7571" w:rsidRDefault="00ED7571">
                      <w:r>
                        <w:t>1.</w:t>
                      </w:r>
                    </w:p>
                    <w:p w14:paraId="447F0F02" w14:textId="77777777" w:rsidR="00ED7571" w:rsidRDefault="00ED7571">
                      <w:r>
                        <w:t>2.</w:t>
                      </w:r>
                    </w:p>
                    <w:p w14:paraId="596F9E23" w14:textId="77777777" w:rsidR="00ED7571" w:rsidRDefault="00ED7571">
                      <w:r>
                        <w:t>3.</w:t>
                      </w:r>
                    </w:p>
                  </w:txbxContent>
                </v:textbox>
                <w10:anchorlock/>
              </v:shape>
            </w:pict>
          </mc:Fallback>
        </mc:AlternateContent>
      </w:r>
    </w:p>
    <w:sectPr w:rsidR="00ED7571" w:rsidSect="00454615">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A167" w14:textId="77777777" w:rsidR="009C7228" w:rsidRDefault="009C7228" w:rsidP="001B203E">
      <w:pPr>
        <w:spacing w:after="0" w:line="240" w:lineRule="auto"/>
      </w:pPr>
      <w:r>
        <w:separator/>
      </w:r>
    </w:p>
  </w:endnote>
  <w:endnote w:type="continuationSeparator" w:id="0">
    <w:p w14:paraId="5DF937D2" w14:textId="77777777" w:rsidR="009C7228" w:rsidRDefault="009C7228" w:rsidP="001B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54615" w14:paraId="0B0BE87D" w14:textId="77777777">
      <w:trPr>
        <w:trHeight w:hRule="exact" w:val="115"/>
        <w:jc w:val="center"/>
      </w:trPr>
      <w:tc>
        <w:tcPr>
          <w:tcW w:w="4686" w:type="dxa"/>
          <w:shd w:val="clear" w:color="auto" w:fill="4472C4" w:themeFill="accent1"/>
          <w:tcMar>
            <w:top w:w="0" w:type="dxa"/>
            <w:bottom w:w="0" w:type="dxa"/>
          </w:tcMar>
        </w:tcPr>
        <w:p w14:paraId="142DB27E" w14:textId="77777777" w:rsidR="00454615" w:rsidRDefault="00454615">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82553C8" w14:textId="77777777" w:rsidR="00454615" w:rsidRDefault="00454615">
          <w:pPr>
            <w:pStyle w:val="Header"/>
            <w:tabs>
              <w:tab w:val="clear" w:pos="4680"/>
              <w:tab w:val="clear" w:pos="9360"/>
            </w:tabs>
            <w:jc w:val="right"/>
            <w:rPr>
              <w:caps/>
              <w:sz w:val="18"/>
            </w:rPr>
          </w:pPr>
        </w:p>
      </w:tc>
    </w:tr>
    <w:tr w:rsidR="00454615" w14:paraId="1356350E" w14:textId="77777777">
      <w:trPr>
        <w:jc w:val="center"/>
      </w:trPr>
      <w:sdt>
        <w:sdtPr>
          <w:rPr>
            <w:caps/>
            <w:color w:val="808080" w:themeColor="background1" w:themeShade="80"/>
            <w:sz w:val="18"/>
            <w:szCs w:val="18"/>
          </w:rPr>
          <w:alias w:val="Author"/>
          <w:tag w:val=""/>
          <w:id w:val="1534151868"/>
          <w:placeholder>
            <w:docPart w:val="CFE15E0B3E084F82AB9D7DECD091334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2E2CC2A" w14:textId="265F73DA" w:rsidR="00454615" w:rsidRDefault="0045461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career exploration unit</w:t>
              </w:r>
            </w:p>
          </w:tc>
        </w:sdtContent>
      </w:sdt>
      <w:tc>
        <w:tcPr>
          <w:tcW w:w="4674" w:type="dxa"/>
          <w:shd w:val="clear" w:color="auto" w:fill="auto"/>
          <w:vAlign w:val="center"/>
        </w:tcPr>
        <w:p w14:paraId="31BF4F69" w14:textId="78B97B05" w:rsidR="00454615" w:rsidRDefault="0045461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DD78120" w14:textId="7C1ABED9" w:rsidR="001B203E" w:rsidRDefault="001B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788D" w14:textId="77777777" w:rsidR="009C7228" w:rsidRDefault="009C7228" w:rsidP="001B203E">
      <w:pPr>
        <w:spacing w:after="0" w:line="240" w:lineRule="auto"/>
      </w:pPr>
      <w:r>
        <w:separator/>
      </w:r>
    </w:p>
  </w:footnote>
  <w:footnote w:type="continuationSeparator" w:id="0">
    <w:p w14:paraId="254F9A59" w14:textId="77777777" w:rsidR="009C7228" w:rsidRDefault="009C7228" w:rsidP="001B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AB"/>
    <w:rsid w:val="00181A56"/>
    <w:rsid w:val="001B203E"/>
    <w:rsid w:val="00241E06"/>
    <w:rsid w:val="0029236F"/>
    <w:rsid w:val="003706B1"/>
    <w:rsid w:val="00373035"/>
    <w:rsid w:val="00454615"/>
    <w:rsid w:val="004C1DB3"/>
    <w:rsid w:val="005C4BC1"/>
    <w:rsid w:val="0065680F"/>
    <w:rsid w:val="008E3875"/>
    <w:rsid w:val="008F41CD"/>
    <w:rsid w:val="00985637"/>
    <w:rsid w:val="009C7228"/>
    <w:rsid w:val="00A3756C"/>
    <w:rsid w:val="00A65817"/>
    <w:rsid w:val="00C213AA"/>
    <w:rsid w:val="00CB7E97"/>
    <w:rsid w:val="00CC5AE6"/>
    <w:rsid w:val="00D67C98"/>
    <w:rsid w:val="00DF2CE0"/>
    <w:rsid w:val="00E20560"/>
    <w:rsid w:val="00E23FAB"/>
    <w:rsid w:val="00E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B99D"/>
  <w15:chartTrackingRefBased/>
  <w15:docId w15:val="{F77DAE41-6465-402E-ADBE-4C780F6D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3E"/>
  </w:style>
  <w:style w:type="paragraph" w:styleId="Footer">
    <w:name w:val="footer"/>
    <w:basedOn w:val="Normal"/>
    <w:link w:val="FooterChar"/>
    <w:uiPriority w:val="99"/>
    <w:unhideWhenUsed/>
    <w:rsid w:val="001B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E15E0B3E084F82AB9D7DECD0913349"/>
        <w:category>
          <w:name w:val="General"/>
          <w:gallery w:val="placeholder"/>
        </w:category>
        <w:types>
          <w:type w:val="bbPlcHdr"/>
        </w:types>
        <w:behaviors>
          <w:behavior w:val="content"/>
        </w:behaviors>
        <w:guid w:val="{254ED8D9-CDBB-414A-9694-B14B0B354999}"/>
      </w:docPartPr>
      <w:docPartBody>
        <w:p w:rsidR="00000000" w:rsidRDefault="00A73151" w:rsidP="00A73151">
          <w:pPr>
            <w:pStyle w:val="CFE15E0B3E084F82AB9D7DECD091334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51"/>
    <w:rsid w:val="00A73151"/>
    <w:rsid w:val="00E8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151"/>
    <w:rPr>
      <w:color w:val="808080"/>
    </w:rPr>
  </w:style>
  <w:style w:type="paragraph" w:customStyle="1" w:styleId="CFE15E0B3E084F82AB9D7DECD0913349">
    <w:name w:val="CFE15E0B3E084F82AB9D7DECD0913349"/>
    <w:rsid w:val="00A73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#7</dc:subject>
  <dc:creator>career exploration unit</dc:creator>
  <cp:keywords/>
  <dc:description/>
  <cp:lastModifiedBy>ARIANE B KAVASS</cp:lastModifiedBy>
  <cp:revision>6</cp:revision>
  <cp:lastPrinted>2019-04-14T11:29:00Z</cp:lastPrinted>
  <dcterms:created xsi:type="dcterms:W3CDTF">2019-04-09T18:45:00Z</dcterms:created>
  <dcterms:modified xsi:type="dcterms:W3CDTF">2020-11-01T12:31:00Z</dcterms:modified>
</cp:coreProperties>
</file>